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8E65" w14:textId="1B91E5B9" w:rsidR="00CC19AE" w:rsidRPr="00A52837" w:rsidRDefault="00CC19AE" w:rsidP="00CC19AE">
      <w:pPr>
        <w:pStyle w:val="Tytu"/>
        <w:spacing w:before="120"/>
        <w:jc w:val="right"/>
        <w:rPr>
          <w:rFonts w:ascii="Arial Nova Light" w:hAnsi="Arial Nova Light" w:cs="Arial"/>
          <w:smallCaps w:val="0"/>
          <w:sz w:val="18"/>
          <w:szCs w:val="18"/>
        </w:rPr>
      </w:pPr>
      <w:bookmarkStart w:id="0" w:name="_Ref476202168"/>
      <w:r w:rsidRPr="00A52837">
        <w:rPr>
          <w:rFonts w:ascii="Arial Nova Light" w:hAnsi="Arial Nova Light" w:cs="Arial"/>
          <w:smallCaps w:val="0"/>
          <w:sz w:val="18"/>
          <w:szCs w:val="18"/>
        </w:rPr>
        <w:t>ZAŁĄCZNIK NR 3 DO SWZ</w:t>
      </w:r>
    </w:p>
    <w:p w14:paraId="650654A6" w14:textId="77777777" w:rsidR="00524B32" w:rsidRPr="00A52837" w:rsidRDefault="00524B32" w:rsidP="001D38DC">
      <w:pPr>
        <w:pStyle w:val="Tytu"/>
        <w:spacing w:before="120"/>
        <w:rPr>
          <w:rFonts w:ascii="Arial Nova Light" w:hAnsi="Arial Nova Light" w:cs="Arial"/>
          <w:b w:val="0"/>
          <w:smallCaps w:val="0"/>
          <w:sz w:val="18"/>
          <w:szCs w:val="18"/>
        </w:rPr>
      </w:pPr>
      <w:r w:rsidRPr="00A52837">
        <w:rPr>
          <w:rFonts w:ascii="Arial Nova Light" w:hAnsi="Arial Nova Light" w:cs="Arial"/>
          <w:smallCaps w:val="0"/>
          <w:sz w:val="18"/>
          <w:szCs w:val="18"/>
        </w:rPr>
        <w:t xml:space="preserve">UMOWA </w:t>
      </w:r>
      <w:bookmarkEnd w:id="0"/>
    </w:p>
    <w:p w14:paraId="3EEA62B6" w14:textId="77777777" w:rsidR="00524B32" w:rsidRPr="00A52837" w:rsidRDefault="005E0322" w:rsidP="001D38DC">
      <w:pPr>
        <w:spacing w:before="120"/>
        <w:rPr>
          <w:rFonts w:ascii="Arial Nova Light" w:hAnsi="Arial Nova Light" w:cs="Arial"/>
          <w:sz w:val="18"/>
          <w:szCs w:val="18"/>
        </w:rPr>
      </w:pPr>
      <w:r w:rsidRPr="00A52837">
        <w:rPr>
          <w:rFonts w:ascii="Arial Nova Light" w:hAnsi="Arial Nova Light" w:cs="Arial"/>
          <w:sz w:val="18"/>
          <w:szCs w:val="18"/>
        </w:rPr>
        <w:t>Numer Umowy ………………………………</w:t>
      </w:r>
    </w:p>
    <w:p w14:paraId="40D9A401" w14:textId="7E23AF82" w:rsidR="00524B32" w:rsidRPr="00A52837" w:rsidRDefault="003E2380" w:rsidP="001D38DC">
      <w:pPr>
        <w:pStyle w:val="Tekstpodstawowy22"/>
        <w:spacing w:before="120" w:after="120"/>
        <w:rPr>
          <w:rFonts w:ascii="Arial Nova Light" w:hAnsi="Arial Nova Light" w:cs="Arial"/>
          <w:sz w:val="18"/>
          <w:szCs w:val="18"/>
        </w:rPr>
      </w:pPr>
      <w:r w:rsidRPr="00A52837">
        <w:rPr>
          <w:rFonts w:ascii="Arial Nova Light" w:hAnsi="Arial Nova Light" w:cs="Arial"/>
          <w:sz w:val="18"/>
          <w:szCs w:val="18"/>
        </w:rPr>
        <w:t>z</w:t>
      </w:r>
      <w:r w:rsidR="00524B32" w:rsidRPr="00A52837">
        <w:rPr>
          <w:rFonts w:ascii="Arial Nova Light" w:hAnsi="Arial Nova Light" w:cs="Arial"/>
          <w:sz w:val="18"/>
          <w:szCs w:val="18"/>
        </w:rPr>
        <w:t xml:space="preserve">awarta w dniu </w:t>
      </w:r>
      <w:r w:rsidR="00DA672A" w:rsidRPr="00A52837">
        <w:rPr>
          <w:rFonts w:ascii="Arial Nova Light" w:hAnsi="Arial Nova Light" w:cs="Arial"/>
          <w:sz w:val="18"/>
          <w:szCs w:val="18"/>
        </w:rPr>
        <w:t>…………..</w:t>
      </w:r>
      <w:r w:rsidR="00524B32" w:rsidRPr="00A52837">
        <w:rPr>
          <w:rFonts w:ascii="Arial Nova Light" w:hAnsi="Arial Nova Light" w:cs="Arial"/>
          <w:sz w:val="18"/>
          <w:szCs w:val="18"/>
        </w:rPr>
        <w:t xml:space="preserve">, w </w:t>
      </w:r>
      <w:r w:rsidR="00DA672A" w:rsidRPr="00A52837">
        <w:rPr>
          <w:rFonts w:ascii="Arial Nova Light" w:hAnsi="Arial Nova Light" w:cs="Arial"/>
          <w:sz w:val="18"/>
          <w:szCs w:val="18"/>
        </w:rPr>
        <w:t>…………</w:t>
      </w:r>
      <w:r w:rsidR="00524B32" w:rsidRPr="00A52837">
        <w:rPr>
          <w:rFonts w:ascii="Arial Nova Light" w:hAnsi="Arial Nova Light" w:cs="Arial"/>
          <w:sz w:val="18"/>
          <w:szCs w:val="18"/>
        </w:rPr>
        <w:t>, pomiędzy:</w:t>
      </w:r>
    </w:p>
    <w:p w14:paraId="07F8753D" w14:textId="7B6D7455" w:rsidR="00524B32" w:rsidRPr="00A52837" w:rsidRDefault="00A52837" w:rsidP="001D38DC">
      <w:pPr>
        <w:pStyle w:val="Tekstpodstawowy22"/>
        <w:spacing w:before="120" w:after="120"/>
        <w:rPr>
          <w:rFonts w:ascii="Arial Nova Light" w:hAnsi="Arial Nova Light" w:cs="Arial"/>
          <w:sz w:val="18"/>
          <w:szCs w:val="18"/>
        </w:rPr>
      </w:pPr>
      <w:r w:rsidRPr="00A52837">
        <w:rPr>
          <w:rFonts w:ascii="Arial Nova Light" w:hAnsi="Arial Nova Light" w:cs="Arial"/>
          <w:b/>
          <w:bCs/>
          <w:sz w:val="18"/>
          <w:szCs w:val="18"/>
          <w:lang w:eastAsia="pl-PL"/>
        </w:rPr>
        <w:t xml:space="preserve">Geovita S.A. z siedzibą w Jadwisinie, </w:t>
      </w:r>
      <w:r w:rsidRPr="00A52837">
        <w:rPr>
          <w:rFonts w:ascii="Arial Nova Light" w:hAnsi="Arial Nova Light" w:cs="Arial"/>
          <w:bCs/>
          <w:sz w:val="18"/>
          <w:szCs w:val="18"/>
          <w:lang w:eastAsia="pl-PL"/>
        </w:rPr>
        <w:t>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61B653EA" w14:textId="77777777" w:rsidR="00524B32" w:rsidRPr="00A52837" w:rsidRDefault="00524B32" w:rsidP="001D38DC">
      <w:pPr>
        <w:pStyle w:val="Tekstpodstawowy22"/>
        <w:spacing w:before="120" w:after="120"/>
        <w:jc w:val="left"/>
        <w:rPr>
          <w:rFonts w:ascii="Arial Nova Light" w:hAnsi="Arial Nova Light" w:cs="Arial"/>
          <w:sz w:val="18"/>
          <w:szCs w:val="18"/>
        </w:rPr>
      </w:pPr>
      <w:r w:rsidRPr="00A52837">
        <w:rPr>
          <w:rFonts w:ascii="Arial Nova Light" w:hAnsi="Arial Nova Light" w:cs="Arial"/>
          <w:sz w:val="18"/>
          <w:szCs w:val="18"/>
        </w:rPr>
        <w:t>a</w:t>
      </w:r>
    </w:p>
    <w:p w14:paraId="0954579A" w14:textId="6125B0A0" w:rsidR="00B476AE" w:rsidRPr="00A52837" w:rsidRDefault="00B476AE" w:rsidP="00B476AE">
      <w:pPr>
        <w:pStyle w:val="Tekstpodstawowy22"/>
        <w:spacing w:before="120"/>
        <w:rPr>
          <w:rFonts w:ascii="Arial Nova Light" w:hAnsi="Arial Nova Light" w:cs="Arial"/>
          <w:sz w:val="18"/>
          <w:szCs w:val="18"/>
        </w:rPr>
      </w:pPr>
      <w:r w:rsidRPr="00A52837">
        <w:rPr>
          <w:rFonts w:ascii="Arial Nova Light" w:hAnsi="Arial Nova Light" w:cs="Arial"/>
          <w:sz w:val="18"/>
          <w:szCs w:val="18"/>
        </w:rPr>
        <w:t>………….., z siedzibą w ………….. przy ulicy ………….., wpisaną do Rejestru Przedsiębiorców prowadzonego przez Sąd Rejonowy dla ………….. w ………….., ………….. Wydział Gospodarczy, pod nr KRS: ………….., Kapitał zakładowy: …………..; NIP………….., REGON: …………..</w:t>
      </w:r>
    </w:p>
    <w:p w14:paraId="03B16FFD" w14:textId="77777777" w:rsidR="00B476AE" w:rsidRPr="00A52837" w:rsidRDefault="00B476AE" w:rsidP="00B476AE">
      <w:pPr>
        <w:autoSpaceDE w:val="0"/>
        <w:spacing w:before="120"/>
        <w:rPr>
          <w:rFonts w:ascii="Arial Nova Light" w:hAnsi="Arial Nova Light" w:cs="Arial"/>
          <w:sz w:val="18"/>
          <w:szCs w:val="18"/>
        </w:rPr>
      </w:pPr>
      <w:r w:rsidRPr="00A52837">
        <w:rPr>
          <w:rFonts w:ascii="Arial Nova Light" w:hAnsi="Arial Nova Light" w:cs="Arial"/>
          <w:sz w:val="18"/>
          <w:szCs w:val="18"/>
        </w:rPr>
        <w:t>zwaną dalej Wykonawcą, reprezentowaną przez:</w:t>
      </w:r>
    </w:p>
    <w:p w14:paraId="4921E37F" w14:textId="77777777" w:rsidR="00B476AE" w:rsidRPr="00A52837" w:rsidRDefault="00B476AE" w:rsidP="00B476AE">
      <w:pPr>
        <w:pStyle w:val="Tekstpodstawowy22"/>
        <w:spacing w:before="120" w:after="120"/>
        <w:rPr>
          <w:rFonts w:ascii="Arial Nova Light" w:hAnsi="Arial Nova Light" w:cs="Arial"/>
          <w:sz w:val="18"/>
          <w:szCs w:val="18"/>
        </w:rPr>
      </w:pPr>
      <w:r w:rsidRPr="00A52837">
        <w:rPr>
          <w:rFonts w:ascii="Arial Nova Light" w:hAnsi="Arial Nova Light" w:cs="Arial"/>
          <w:sz w:val="18"/>
          <w:szCs w:val="18"/>
        </w:rPr>
        <w:t>……………………. – …………………….</w:t>
      </w:r>
    </w:p>
    <w:p w14:paraId="34216DE2" w14:textId="77777777" w:rsidR="00B476AE" w:rsidRPr="00A52837" w:rsidRDefault="00B476AE" w:rsidP="00B476AE">
      <w:pPr>
        <w:pStyle w:val="Tekstpodstawowy22"/>
        <w:spacing w:before="120" w:after="120"/>
        <w:rPr>
          <w:rFonts w:ascii="Arial Nova Light" w:hAnsi="Arial Nova Light" w:cs="Arial"/>
          <w:sz w:val="18"/>
          <w:szCs w:val="18"/>
        </w:rPr>
      </w:pPr>
      <w:r w:rsidRPr="00A52837">
        <w:rPr>
          <w:rFonts w:ascii="Arial Nova Light" w:hAnsi="Arial Nova Light" w:cs="Arial"/>
          <w:sz w:val="18"/>
          <w:szCs w:val="18"/>
        </w:rPr>
        <w:t>.…………………… – …………………….</w:t>
      </w:r>
    </w:p>
    <w:p w14:paraId="0CE340CE" w14:textId="77777777" w:rsidR="00524B32" w:rsidRPr="00A52837" w:rsidRDefault="00524B32" w:rsidP="001D38DC">
      <w:pPr>
        <w:pStyle w:val="Tekstpodstawowy22"/>
        <w:spacing w:before="120" w:after="120"/>
        <w:rPr>
          <w:rFonts w:ascii="Arial Nova Light" w:hAnsi="Arial Nova Light" w:cs="Arial"/>
          <w:sz w:val="18"/>
          <w:szCs w:val="18"/>
        </w:rPr>
      </w:pPr>
    </w:p>
    <w:p w14:paraId="0539D670" w14:textId="77777777" w:rsidR="00524B32" w:rsidRPr="00A52837" w:rsidRDefault="00524B32" w:rsidP="001D38DC">
      <w:pPr>
        <w:pStyle w:val="Tekstpodstawowy22"/>
        <w:spacing w:before="120" w:after="120"/>
        <w:rPr>
          <w:rFonts w:ascii="Arial Nova Light" w:hAnsi="Arial Nova Light" w:cs="Arial"/>
          <w:sz w:val="18"/>
          <w:szCs w:val="18"/>
        </w:rPr>
      </w:pPr>
      <w:r w:rsidRPr="00A52837">
        <w:rPr>
          <w:rFonts w:ascii="Arial Nova Light" w:hAnsi="Arial Nova Light" w:cs="Arial"/>
          <w:sz w:val="18"/>
          <w:szCs w:val="18"/>
        </w:rPr>
        <w:t>zwanymi dalej Stronami</w:t>
      </w:r>
    </w:p>
    <w:p w14:paraId="16E431A0" w14:textId="77777777" w:rsidR="00524B32" w:rsidRPr="00A52837" w:rsidRDefault="00524B32" w:rsidP="001D38DC">
      <w:pPr>
        <w:pStyle w:val="Tekstpodstawowy21"/>
        <w:spacing w:before="120" w:line="240" w:lineRule="auto"/>
        <w:jc w:val="both"/>
        <w:rPr>
          <w:rFonts w:ascii="Arial Nova Light" w:hAnsi="Arial Nova Light" w:cs="Arial"/>
          <w:sz w:val="18"/>
          <w:szCs w:val="18"/>
        </w:rPr>
      </w:pPr>
    </w:p>
    <w:p w14:paraId="4B507DAC" w14:textId="77777777" w:rsidR="006C31B7" w:rsidRPr="00A52837" w:rsidRDefault="006C31B7" w:rsidP="001D38DC">
      <w:pPr>
        <w:jc w:val="both"/>
        <w:rPr>
          <w:rFonts w:ascii="Arial Nova Light" w:hAnsi="Arial Nova Light" w:cs="Arial"/>
          <w:sz w:val="18"/>
          <w:szCs w:val="18"/>
          <w:vertAlign w:val="superscript"/>
        </w:rPr>
      </w:pPr>
      <w:r w:rsidRPr="00A52837">
        <w:rPr>
          <w:rFonts w:ascii="Arial Nova Light" w:hAnsi="Arial Nova Light" w:cs="Arial"/>
          <w:sz w:val="18"/>
          <w:szCs w:val="18"/>
        </w:rPr>
        <w:t>Przedstawiciele Stron Umowy oświadczają, iż od dat umocowania ich do działania w imieniu Stron do chwili podpisania niniejszej Umowy nie nastąpiły żadne zmiany w stanie faktycznym i prawnym, które mogły mieć jakikolwiek wpływ na ważność zaciągniętych przez nich zobowiązań.</w:t>
      </w:r>
    </w:p>
    <w:p w14:paraId="06B5774F" w14:textId="77777777" w:rsidR="005E0322" w:rsidRPr="00A52837" w:rsidRDefault="005E0322" w:rsidP="001D38DC">
      <w:pPr>
        <w:jc w:val="both"/>
        <w:rPr>
          <w:rFonts w:ascii="Arial Nova Light" w:hAnsi="Arial Nova Light" w:cs="Arial"/>
          <w:i/>
          <w:sz w:val="18"/>
          <w:szCs w:val="18"/>
        </w:rPr>
      </w:pPr>
    </w:p>
    <w:p w14:paraId="7AAEC8EB" w14:textId="77777777" w:rsidR="00312C33" w:rsidRPr="00A52837" w:rsidRDefault="00312C33" w:rsidP="001D38DC">
      <w:pPr>
        <w:rPr>
          <w:rFonts w:ascii="Arial Nova Light" w:hAnsi="Arial Nova Light" w:cs="Arial"/>
          <w:color w:val="FF0000"/>
          <w:sz w:val="18"/>
          <w:szCs w:val="18"/>
        </w:rPr>
      </w:pPr>
    </w:p>
    <w:p w14:paraId="1E5EDA8E" w14:textId="77777777" w:rsidR="00382E46" w:rsidRPr="00A52837" w:rsidRDefault="00382E46" w:rsidP="001D38DC">
      <w:pPr>
        <w:keepNext/>
        <w:autoSpaceDE w:val="0"/>
        <w:spacing w:before="240"/>
        <w:jc w:val="center"/>
        <w:rPr>
          <w:rFonts w:ascii="Arial Nova Light" w:hAnsi="Arial Nova Light" w:cs="Arial"/>
          <w:b/>
          <w:sz w:val="18"/>
          <w:szCs w:val="18"/>
        </w:rPr>
      </w:pPr>
      <w:r w:rsidRPr="00A52837">
        <w:rPr>
          <w:rFonts w:ascii="Arial Nova Light" w:hAnsi="Arial Nova Light" w:cs="Arial"/>
          <w:b/>
          <w:sz w:val="18"/>
          <w:szCs w:val="18"/>
        </w:rPr>
        <w:t>§ 1.</w:t>
      </w:r>
    </w:p>
    <w:p w14:paraId="37F344BD" w14:textId="77777777" w:rsidR="00382E46" w:rsidRPr="00A52837" w:rsidRDefault="00382E46" w:rsidP="001D38DC">
      <w:pPr>
        <w:keepNext/>
        <w:autoSpaceDE w:val="0"/>
        <w:spacing w:before="120"/>
        <w:jc w:val="center"/>
        <w:rPr>
          <w:rFonts w:ascii="Arial Nova Light" w:hAnsi="Arial Nova Light" w:cs="Arial"/>
          <w:b/>
          <w:sz w:val="18"/>
          <w:szCs w:val="18"/>
        </w:rPr>
      </w:pPr>
      <w:r w:rsidRPr="00A52837">
        <w:rPr>
          <w:rFonts w:ascii="Arial Nova Light" w:hAnsi="Arial Nova Light" w:cs="Arial"/>
          <w:b/>
          <w:sz w:val="18"/>
          <w:szCs w:val="18"/>
        </w:rPr>
        <w:t>Struktura Umowy</w:t>
      </w:r>
    </w:p>
    <w:p w14:paraId="0AA0E79F" w14:textId="156F8BF2" w:rsidR="00382E46" w:rsidRPr="00A52837" w:rsidRDefault="00382E46" w:rsidP="00CD7A25">
      <w:pPr>
        <w:numPr>
          <w:ilvl w:val="0"/>
          <w:numId w:val="10"/>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zobowiązuje się wykonywać Umowę na zasadach i warunkach ustalonych w Umowie, której integralną część stanowią następujące załączniki:</w:t>
      </w:r>
    </w:p>
    <w:p w14:paraId="59E273E2" w14:textId="133D60F0" w:rsidR="00382E46" w:rsidRPr="00A52837" w:rsidRDefault="00382E46" w:rsidP="00CD7A25">
      <w:pPr>
        <w:numPr>
          <w:ilvl w:val="1"/>
          <w:numId w:val="13"/>
        </w:numPr>
        <w:tabs>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 xml:space="preserve">Załącznik </w:t>
      </w:r>
      <w:r w:rsidR="008E1C94" w:rsidRPr="00A52837">
        <w:rPr>
          <w:rFonts w:ascii="Arial Nova Light" w:hAnsi="Arial Nova Light" w:cs="Arial"/>
          <w:sz w:val="18"/>
          <w:szCs w:val="18"/>
        </w:rPr>
        <w:t>1</w:t>
      </w:r>
      <w:r w:rsidRPr="00A52837">
        <w:rPr>
          <w:rFonts w:ascii="Arial Nova Light" w:hAnsi="Arial Nova Light" w:cs="Arial"/>
          <w:sz w:val="18"/>
          <w:szCs w:val="18"/>
        </w:rPr>
        <w:t xml:space="preserve">: </w:t>
      </w:r>
      <w:r w:rsidRPr="00A52837">
        <w:rPr>
          <w:rFonts w:ascii="Arial Nova Light" w:hAnsi="Arial Nova Light" w:cs="Arial"/>
          <w:sz w:val="18"/>
          <w:szCs w:val="18"/>
        </w:rPr>
        <w:tab/>
      </w:r>
      <w:r w:rsidR="00B77757" w:rsidRPr="00A52837">
        <w:rPr>
          <w:rFonts w:ascii="Arial Nova Light" w:hAnsi="Arial Nova Light" w:cs="Arial"/>
          <w:sz w:val="18"/>
          <w:szCs w:val="18"/>
        </w:rPr>
        <w:t xml:space="preserve">Szczegółowy </w:t>
      </w:r>
      <w:r w:rsidRPr="00A52837">
        <w:rPr>
          <w:rFonts w:ascii="Arial Nova Light" w:hAnsi="Arial Nova Light" w:cs="Arial"/>
          <w:sz w:val="18"/>
          <w:szCs w:val="18"/>
        </w:rPr>
        <w:t>Opis Przedmiotu Zamówienia;</w:t>
      </w:r>
    </w:p>
    <w:p w14:paraId="5F849CFC" w14:textId="77777777" w:rsidR="00382E46" w:rsidRPr="00A52837" w:rsidRDefault="00382E46" w:rsidP="00CD7A25">
      <w:pPr>
        <w:numPr>
          <w:ilvl w:val="1"/>
          <w:numId w:val="13"/>
        </w:numPr>
        <w:tabs>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 xml:space="preserve">Załącznik </w:t>
      </w:r>
      <w:r w:rsidR="008E1C94" w:rsidRPr="00A52837">
        <w:rPr>
          <w:rFonts w:ascii="Arial Nova Light" w:hAnsi="Arial Nova Light" w:cs="Arial"/>
          <w:sz w:val="18"/>
          <w:szCs w:val="18"/>
        </w:rPr>
        <w:t>2</w:t>
      </w:r>
      <w:r w:rsidRPr="00A52837">
        <w:rPr>
          <w:rFonts w:ascii="Arial Nova Light" w:hAnsi="Arial Nova Light" w:cs="Arial"/>
          <w:sz w:val="18"/>
          <w:szCs w:val="18"/>
        </w:rPr>
        <w:t xml:space="preserve">: </w:t>
      </w:r>
      <w:r w:rsidRPr="00A52837">
        <w:rPr>
          <w:rFonts w:ascii="Arial Nova Light" w:hAnsi="Arial Nova Light" w:cs="Arial"/>
          <w:sz w:val="18"/>
          <w:szCs w:val="18"/>
        </w:rPr>
        <w:tab/>
        <w:t>Oferta Wykonawcy,</w:t>
      </w:r>
    </w:p>
    <w:p w14:paraId="67FB335B" w14:textId="0B6E19D2" w:rsidR="00B476AE" w:rsidRPr="00A52837" w:rsidRDefault="00382E46" w:rsidP="00CD7A25">
      <w:pPr>
        <w:numPr>
          <w:ilvl w:val="1"/>
          <w:numId w:val="13"/>
        </w:numPr>
        <w:tabs>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 xml:space="preserve">Załącznik </w:t>
      </w:r>
      <w:r w:rsidR="008E1C94" w:rsidRPr="00A52837">
        <w:rPr>
          <w:rFonts w:ascii="Arial Nova Light" w:hAnsi="Arial Nova Light" w:cs="Arial"/>
          <w:sz w:val="18"/>
          <w:szCs w:val="18"/>
        </w:rPr>
        <w:t>3</w:t>
      </w:r>
      <w:r w:rsidRPr="00A52837">
        <w:rPr>
          <w:rFonts w:ascii="Arial Nova Light" w:hAnsi="Arial Nova Light" w:cs="Arial"/>
          <w:sz w:val="18"/>
          <w:szCs w:val="18"/>
        </w:rPr>
        <w:t xml:space="preserve">: </w:t>
      </w:r>
      <w:r w:rsidRPr="00A52837">
        <w:rPr>
          <w:rFonts w:ascii="Arial Nova Light" w:hAnsi="Arial Nova Light" w:cs="Arial"/>
          <w:sz w:val="18"/>
          <w:szCs w:val="18"/>
        </w:rPr>
        <w:tab/>
      </w:r>
      <w:r w:rsidR="00B476AE" w:rsidRPr="00A52837">
        <w:rPr>
          <w:rFonts w:ascii="Arial Nova Light" w:eastAsia="Calibri" w:hAnsi="Arial Nova Light" w:cs="Arial"/>
          <w:sz w:val="18"/>
          <w:szCs w:val="18"/>
        </w:rPr>
        <w:t>Wykaz osób za pośrednictwem, których Wykonawca wykona Przedmiot Zamówienia</w:t>
      </w:r>
    </w:p>
    <w:p w14:paraId="0141CDAD" w14:textId="5C1CC040" w:rsidR="004F375C" w:rsidRPr="00A52837" w:rsidRDefault="00382E46" w:rsidP="00BD662F">
      <w:pPr>
        <w:numPr>
          <w:ilvl w:val="1"/>
          <w:numId w:val="13"/>
        </w:numPr>
        <w:tabs>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 xml:space="preserve">Załącznik </w:t>
      </w:r>
      <w:r w:rsidR="008E1C94" w:rsidRPr="00A52837">
        <w:rPr>
          <w:rFonts w:ascii="Arial Nova Light" w:hAnsi="Arial Nova Light" w:cs="Arial"/>
          <w:sz w:val="18"/>
          <w:szCs w:val="18"/>
        </w:rPr>
        <w:t>4</w:t>
      </w:r>
      <w:r w:rsidRPr="00A52837">
        <w:rPr>
          <w:rFonts w:ascii="Arial Nova Light" w:hAnsi="Arial Nova Light" w:cs="Arial"/>
          <w:sz w:val="18"/>
          <w:szCs w:val="18"/>
        </w:rPr>
        <w:t xml:space="preserve">: </w:t>
      </w:r>
      <w:r w:rsidRPr="00A52837">
        <w:rPr>
          <w:rFonts w:ascii="Arial Nova Light" w:hAnsi="Arial Nova Light" w:cs="Arial"/>
          <w:sz w:val="18"/>
          <w:szCs w:val="18"/>
        </w:rPr>
        <w:tab/>
      </w:r>
      <w:r w:rsidR="00B476AE" w:rsidRPr="00A52837">
        <w:rPr>
          <w:rFonts w:ascii="Arial Nova Light" w:hAnsi="Arial Nova Light" w:cs="Arial"/>
          <w:sz w:val="18"/>
          <w:szCs w:val="18"/>
        </w:rPr>
        <w:t>Oświadczenie o akceptacji faktur przesyłanych drogą elektroniczną</w:t>
      </w:r>
      <w:r w:rsidR="00B476AE" w:rsidRPr="00A52837" w:rsidDel="00B476AE">
        <w:rPr>
          <w:rFonts w:ascii="Arial Nova Light" w:hAnsi="Arial Nova Light" w:cs="Arial"/>
          <w:sz w:val="18"/>
          <w:szCs w:val="18"/>
        </w:rPr>
        <w:t xml:space="preserve"> </w:t>
      </w:r>
    </w:p>
    <w:p w14:paraId="454A8314" w14:textId="77777777" w:rsidR="00382E46" w:rsidRPr="00A52837" w:rsidRDefault="00382E46" w:rsidP="00CD7A25">
      <w:pPr>
        <w:numPr>
          <w:ilvl w:val="0"/>
          <w:numId w:val="10"/>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 razie jakiejkolwiek rozbieżności pomiędzy postanowieniami dokumentów, o których mowa w ust. 1, postanowienia te będą stosowane i interpretowane według powyższego porządku.</w:t>
      </w:r>
    </w:p>
    <w:p w14:paraId="56936CCF" w14:textId="77777777" w:rsidR="00382E46" w:rsidRPr="00A52837" w:rsidRDefault="00382E46" w:rsidP="00CD7A25">
      <w:pPr>
        <w:numPr>
          <w:ilvl w:val="0"/>
          <w:numId w:val="10"/>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 przypadku niezgodności pomiędzy treścią niniejszej Umowy, a treścią załączników pierwszeństwo mają postanowienia Umowy.</w:t>
      </w:r>
    </w:p>
    <w:p w14:paraId="70C2132B" w14:textId="77777777" w:rsidR="00382E46" w:rsidRPr="00A52837" w:rsidRDefault="00382E46" w:rsidP="001D38DC">
      <w:pPr>
        <w:pStyle w:val="texte1"/>
        <w:keepNext/>
        <w:spacing w:before="240" w:after="0"/>
        <w:ind w:left="0"/>
        <w:jc w:val="center"/>
        <w:rPr>
          <w:rFonts w:ascii="Arial Nova Light" w:hAnsi="Arial Nova Light"/>
          <w:b/>
          <w:sz w:val="18"/>
          <w:szCs w:val="18"/>
        </w:rPr>
      </w:pPr>
      <w:r w:rsidRPr="00A52837">
        <w:rPr>
          <w:rFonts w:ascii="Arial Nova Light" w:hAnsi="Arial Nova Light"/>
          <w:b/>
          <w:sz w:val="18"/>
          <w:szCs w:val="18"/>
        </w:rPr>
        <w:t>§ 2.</w:t>
      </w:r>
    </w:p>
    <w:p w14:paraId="60664DE2" w14:textId="77777777" w:rsidR="00233F1F" w:rsidRPr="00A52837" w:rsidRDefault="00382E46" w:rsidP="001D38DC">
      <w:pPr>
        <w:pStyle w:val="texte1"/>
        <w:keepNext/>
        <w:spacing w:after="0"/>
        <w:ind w:left="0"/>
        <w:jc w:val="center"/>
        <w:rPr>
          <w:rFonts w:ascii="Arial Nova Light" w:hAnsi="Arial Nova Light"/>
          <w:b/>
          <w:sz w:val="18"/>
          <w:szCs w:val="18"/>
        </w:rPr>
      </w:pPr>
      <w:r w:rsidRPr="00A52837">
        <w:rPr>
          <w:rFonts w:ascii="Arial Nova Light" w:hAnsi="Arial Nova Light"/>
          <w:b/>
          <w:sz w:val="18"/>
          <w:szCs w:val="18"/>
        </w:rPr>
        <w:t>Przedmiot Umowy</w:t>
      </w:r>
    </w:p>
    <w:p w14:paraId="4FC6BB48" w14:textId="5F2D3C9E" w:rsidR="00233F1F" w:rsidRPr="00A52837" w:rsidRDefault="00382E46" w:rsidP="006F3AF0">
      <w:pPr>
        <w:pStyle w:val="texte1"/>
        <w:numPr>
          <w:ilvl w:val="0"/>
          <w:numId w:val="32"/>
        </w:numPr>
        <w:spacing w:after="0"/>
        <w:ind w:left="426"/>
        <w:rPr>
          <w:rFonts w:ascii="Arial Nova Light" w:hAnsi="Arial Nova Light"/>
          <w:sz w:val="18"/>
          <w:szCs w:val="18"/>
          <w:lang w:eastAsia="pl-PL"/>
        </w:rPr>
      </w:pPr>
      <w:r w:rsidRPr="00A52837">
        <w:rPr>
          <w:rFonts w:ascii="Arial Nova Light" w:hAnsi="Arial Nova Light"/>
          <w:sz w:val="18"/>
          <w:szCs w:val="18"/>
          <w:lang w:eastAsia="pl-PL"/>
        </w:rPr>
        <w:t xml:space="preserve">Przedmiotem Umowy </w:t>
      </w:r>
      <w:r w:rsidR="006F3AF0" w:rsidRPr="006F3AF0">
        <w:rPr>
          <w:rFonts w:ascii="Arial Nova Light" w:hAnsi="Arial Nova Light"/>
          <w:sz w:val="18"/>
          <w:szCs w:val="18"/>
          <w:lang w:eastAsia="pl-PL"/>
        </w:rPr>
        <w:t xml:space="preserve">jest wykonanie Opinii Technicznej </w:t>
      </w:r>
      <w:r w:rsidR="00E42D99">
        <w:rPr>
          <w:rFonts w:ascii="Arial Nova Light" w:hAnsi="Arial Nova Light"/>
          <w:sz w:val="18"/>
          <w:szCs w:val="18"/>
          <w:lang w:eastAsia="pl-PL"/>
        </w:rPr>
        <w:t xml:space="preserve"> budowlanej </w:t>
      </w:r>
      <w:r w:rsidR="006F3AF0" w:rsidRPr="006F3AF0">
        <w:rPr>
          <w:rFonts w:ascii="Arial Nova Light" w:hAnsi="Arial Nova Light"/>
          <w:sz w:val="18"/>
          <w:szCs w:val="18"/>
          <w:lang w:eastAsia="pl-PL"/>
        </w:rPr>
        <w:t xml:space="preserve">dotyczącej stanu technicznego </w:t>
      </w:r>
      <w:r w:rsidR="00E42D99">
        <w:rPr>
          <w:rFonts w:ascii="Arial Nova Light" w:hAnsi="Arial Nova Light"/>
          <w:sz w:val="18"/>
          <w:szCs w:val="18"/>
          <w:lang w:eastAsia="pl-PL"/>
        </w:rPr>
        <w:t xml:space="preserve">konstrukcji </w:t>
      </w:r>
      <w:r w:rsidR="006F3AF0" w:rsidRPr="006F3AF0">
        <w:rPr>
          <w:rFonts w:ascii="Arial Nova Light" w:hAnsi="Arial Nova Light"/>
          <w:sz w:val="18"/>
          <w:szCs w:val="18"/>
          <w:lang w:eastAsia="pl-PL"/>
        </w:rPr>
        <w:t xml:space="preserve">Centrum Konferencji i Rekreacji </w:t>
      </w:r>
      <w:r w:rsidR="00E42D99">
        <w:rPr>
          <w:rFonts w:ascii="Arial Nova Light" w:hAnsi="Arial Nova Light"/>
          <w:sz w:val="18"/>
          <w:szCs w:val="18"/>
          <w:lang w:eastAsia="pl-PL"/>
        </w:rPr>
        <w:t xml:space="preserve">Geovita </w:t>
      </w:r>
      <w:r w:rsidR="006F3AF0" w:rsidRPr="006F3AF0">
        <w:rPr>
          <w:rFonts w:ascii="Arial Nova Light" w:hAnsi="Arial Nova Light"/>
          <w:sz w:val="18"/>
          <w:szCs w:val="18"/>
          <w:lang w:eastAsia="pl-PL"/>
        </w:rPr>
        <w:t xml:space="preserve">w </w:t>
      </w:r>
      <w:r w:rsidR="00E42D99">
        <w:rPr>
          <w:rFonts w:ascii="Arial Nova Light" w:hAnsi="Arial Nova Light"/>
          <w:sz w:val="18"/>
          <w:szCs w:val="18"/>
          <w:lang w:eastAsia="pl-PL"/>
        </w:rPr>
        <w:t>Dżwirzynie</w:t>
      </w:r>
      <w:r w:rsidR="006F3AF0" w:rsidRPr="006F3AF0">
        <w:rPr>
          <w:rFonts w:ascii="Arial Nova Light" w:hAnsi="Arial Nova Light"/>
          <w:sz w:val="18"/>
          <w:szCs w:val="18"/>
          <w:lang w:eastAsia="pl-PL"/>
        </w:rPr>
        <w:t xml:space="preserve"> wraz z dokumentacją kosztorysową</w:t>
      </w:r>
      <w:r w:rsidR="00A52837" w:rsidRPr="00A52837">
        <w:rPr>
          <w:rFonts w:ascii="Arial Nova Light" w:hAnsi="Arial Nova Light"/>
          <w:sz w:val="18"/>
          <w:szCs w:val="20"/>
        </w:rPr>
        <w:t xml:space="preserve">. </w:t>
      </w:r>
      <w:r w:rsidRPr="00A52837">
        <w:rPr>
          <w:rFonts w:ascii="Arial Nova Light" w:hAnsi="Arial Nova Light"/>
          <w:sz w:val="18"/>
          <w:szCs w:val="18"/>
          <w:lang w:eastAsia="pl-PL"/>
        </w:rPr>
        <w:t>szczegółowo określon</w:t>
      </w:r>
      <w:r w:rsidR="00BB44E5" w:rsidRPr="00A52837">
        <w:rPr>
          <w:rFonts w:ascii="Arial Nova Light" w:hAnsi="Arial Nova Light"/>
          <w:sz w:val="18"/>
          <w:szCs w:val="18"/>
          <w:lang w:eastAsia="pl-PL"/>
        </w:rPr>
        <w:t>ej</w:t>
      </w:r>
      <w:r w:rsidRPr="00A52837">
        <w:rPr>
          <w:rFonts w:ascii="Arial Nova Light" w:hAnsi="Arial Nova Light"/>
          <w:sz w:val="18"/>
          <w:szCs w:val="18"/>
          <w:lang w:eastAsia="pl-PL"/>
        </w:rPr>
        <w:t xml:space="preserve"> w </w:t>
      </w:r>
      <w:r w:rsidR="00493B9E" w:rsidRPr="00A52837">
        <w:rPr>
          <w:rFonts w:ascii="Arial Nova Light" w:hAnsi="Arial Nova Light"/>
          <w:sz w:val="18"/>
          <w:szCs w:val="18"/>
          <w:lang w:eastAsia="pl-PL"/>
        </w:rPr>
        <w:t xml:space="preserve">Szczegółowym </w:t>
      </w:r>
      <w:r w:rsidRPr="00A52837">
        <w:rPr>
          <w:rFonts w:ascii="Arial Nova Light" w:hAnsi="Arial Nova Light"/>
          <w:sz w:val="18"/>
          <w:szCs w:val="18"/>
          <w:lang w:eastAsia="pl-PL"/>
        </w:rPr>
        <w:t>Opisie Przedmiotu Zamówienia (załącznik nr</w:t>
      </w:r>
      <w:r w:rsidR="00BB44E5" w:rsidRPr="00A52837">
        <w:rPr>
          <w:rFonts w:ascii="Arial Nova Light" w:hAnsi="Arial Nova Light"/>
          <w:sz w:val="18"/>
          <w:szCs w:val="18"/>
          <w:lang w:eastAsia="pl-PL"/>
        </w:rPr>
        <w:t xml:space="preserve"> 1</w:t>
      </w:r>
      <w:r w:rsidRPr="00A52837">
        <w:rPr>
          <w:rFonts w:ascii="Arial Nova Light" w:hAnsi="Arial Nova Light"/>
          <w:sz w:val="18"/>
          <w:szCs w:val="18"/>
          <w:lang w:eastAsia="pl-PL"/>
        </w:rPr>
        <w:t>), dalej zwanych Usługami, na zasadach i w terminach określonych w Umowie oraz przeniesienie autorskich praw majątkowych do przedmiotu Umowy na zasadach określonych w niniejszej Umowie.</w:t>
      </w:r>
    </w:p>
    <w:p w14:paraId="67C90BF5" w14:textId="77777777" w:rsidR="00382E46" w:rsidRPr="00A52837" w:rsidRDefault="00382E46" w:rsidP="001D38DC">
      <w:pPr>
        <w:pStyle w:val="texte1"/>
        <w:keepNext/>
        <w:spacing w:before="240" w:after="0"/>
        <w:ind w:left="0"/>
        <w:jc w:val="center"/>
        <w:rPr>
          <w:rFonts w:ascii="Arial Nova Light" w:hAnsi="Arial Nova Light"/>
          <w:b/>
          <w:sz w:val="18"/>
          <w:szCs w:val="18"/>
        </w:rPr>
      </w:pPr>
      <w:r w:rsidRPr="00A52837">
        <w:rPr>
          <w:rFonts w:ascii="Arial Nova Light" w:hAnsi="Arial Nova Light"/>
          <w:b/>
          <w:sz w:val="18"/>
          <w:szCs w:val="18"/>
        </w:rPr>
        <w:t>§ 3.</w:t>
      </w:r>
    </w:p>
    <w:p w14:paraId="26DC9B89" w14:textId="77777777" w:rsidR="00382E46" w:rsidRPr="00A52837" w:rsidRDefault="00382E46" w:rsidP="001D38DC">
      <w:pPr>
        <w:pStyle w:val="texte1"/>
        <w:keepNext/>
        <w:spacing w:after="0"/>
        <w:ind w:left="0"/>
        <w:jc w:val="center"/>
        <w:rPr>
          <w:rFonts w:ascii="Arial Nova Light" w:hAnsi="Arial Nova Light"/>
          <w:b/>
          <w:sz w:val="18"/>
          <w:szCs w:val="18"/>
        </w:rPr>
      </w:pPr>
      <w:r w:rsidRPr="00A52837">
        <w:rPr>
          <w:rFonts w:ascii="Arial Nova Light" w:hAnsi="Arial Nova Light"/>
          <w:b/>
          <w:sz w:val="18"/>
          <w:szCs w:val="18"/>
        </w:rPr>
        <w:t>Termin i miejsce wykonywania Umowy</w:t>
      </w:r>
    </w:p>
    <w:p w14:paraId="74D1E8E8" w14:textId="1E01EA50" w:rsidR="003D7EB8" w:rsidRDefault="00382E46" w:rsidP="00C430A9">
      <w:pPr>
        <w:numPr>
          <w:ilvl w:val="0"/>
          <w:numId w:val="6"/>
        </w:numPr>
        <w:suppressAutoHyphens/>
        <w:spacing w:before="120"/>
        <w:ind w:left="357" w:hanging="357"/>
        <w:jc w:val="both"/>
        <w:rPr>
          <w:rFonts w:ascii="Arial Nova Light" w:hAnsi="Arial Nova Light" w:cs="Arial"/>
          <w:sz w:val="18"/>
          <w:szCs w:val="18"/>
        </w:rPr>
      </w:pPr>
      <w:r w:rsidRPr="00A52837">
        <w:rPr>
          <w:rFonts w:ascii="Arial Nova Light" w:hAnsi="Arial Nova Light" w:cs="Arial"/>
          <w:sz w:val="18"/>
          <w:szCs w:val="18"/>
        </w:rPr>
        <w:t>Przedmiot Umowy</w:t>
      </w:r>
      <w:r w:rsidR="00DA39F9" w:rsidRPr="00A52837">
        <w:rPr>
          <w:rFonts w:ascii="Arial Nova Light" w:hAnsi="Arial Nova Light" w:cs="Arial"/>
          <w:sz w:val="18"/>
          <w:szCs w:val="18"/>
        </w:rPr>
        <w:t xml:space="preserve">, o którym mowa w </w:t>
      </w:r>
      <w:r w:rsidRPr="00A52837">
        <w:rPr>
          <w:rFonts w:ascii="Arial Nova Light" w:hAnsi="Arial Nova Light" w:cs="Arial"/>
          <w:sz w:val="18"/>
          <w:szCs w:val="18"/>
        </w:rPr>
        <w:t xml:space="preserve"> </w:t>
      </w:r>
      <w:r w:rsidR="00DA39F9" w:rsidRPr="00A52837">
        <w:rPr>
          <w:rFonts w:ascii="Arial Nova Light" w:hAnsi="Arial Nova Light" w:cs="Arial"/>
          <w:sz w:val="18"/>
          <w:szCs w:val="18"/>
        </w:rPr>
        <w:t>§ 2 ust 1</w:t>
      </w:r>
      <w:r w:rsidR="00DA39F9" w:rsidRPr="00A52837">
        <w:rPr>
          <w:rFonts w:ascii="Arial Nova Light" w:hAnsi="Arial Nova Light"/>
          <w:b/>
          <w:sz w:val="18"/>
          <w:szCs w:val="18"/>
        </w:rPr>
        <w:t xml:space="preserve"> </w:t>
      </w:r>
      <w:r w:rsidRPr="00A52837">
        <w:rPr>
          <w:rFonts w:ascii="Arial Nova Light" w:hAnsi="Arial Nova Light" w:cs="Arial"/>
          <w:sz w:val="18"/>
          <w:szCs w:val="18"/>
        </w:rPr>
        <w:t>będzie wykonywany w terminie</w:t>
      </w:r>
      <w:r w:rsidR="00C430A9">
        <w:rPr>
          <w:rFonts w:ascii="Arial Nova Light" w:hAnsi="Arial Nova Light" w:cs="Arial"/>
          <w:sz w:val="18"/>
          <w:szCs w:val="18"/>
        </w:rPr>
        <w:t xml:space="preserve"> </w:t>
      </w:r>
      <w:r w:rsidR="006F3AF0" w:rsidRPr="00C430A9">
        <w:rPr>
          <w:rFonts w:ascii="Arial Nova Light" w:hAnsi="Arial Nova Light" w:cs="Arial"/>
          <w:sz w:val="18"/>
          <w:szCs w:val="18"/>
        </w:rPr>
        <w:t>30 dni  od daty podp</w:t>
      </w:r>
      <w:r w:rsidR="00C430A9">
        <w:rPr>
          <w:rFonts w:ascii="Arial Nova Light" w:hAnsi="Arial Nova Light" w:cs="Arial"/>
          <w:sz w:val="18"/>
          <w:szCs w:val="18"/>
        </w:rPr>
        <w:t>isania umowy.</w:t>
      </w:r>
    </w:p>
    <w:p w14:paraId="4A86C0ED" w14:textId="77777777" w:rsidR="00C430A9" w:rsidRPr="00C430A9" w:rsidRDefault="00C430A9" w:rsidP="00C430A9">
      <w:pPr>
        <w:suppressAutoHyphens/>
        <w:spacing w:before="120"/>
        <w:ind w:left="357"/>
        <w:jc w:val="both"/>
        <w:rPr>
          <w:rFonts w:ascii="Arial Nova Light" w:hAnsi="Arial Nova Light" w:cs="Arial"/>
          <w:sz w:val="18"/>
          <w:szCs w:val="18"/>
        </w:rPr>
      </w:pPr>
    </w:p>
    <w:p w14:paraId="78478EF6" w14:textId="4C6C60FF" w:rsidR="00382E46" w:rsidRPr="00A52837" w:rsidRDefault="00DA39F9" w:rsidP="003D7EB8">
      <w:pPr>
        <w:numPr>
          <w:ilvl w:val="0"/>
          <w:numId w:val="6"/>
        </w:numPr>
        <w:spacing w:before="120" w:after="120"/>
        <w:jc w:val="both"/>
        <w:rPr>
          <w:rFonts w:ascii="Arial Nova Light" w:hAnsi="Arial Nova Light" w:cs="Arial"/>
          <w:sz w:val="18"/>
          <w:szCs w:val="18"/>
        </w:rPr>
      </w:pPr>
      <w:r w:rsidRPr="00A52837">
        <w:rPr>
          <w:rFonts w:ascii="Arial Nova Light" w:hAnsi="Arial Nova Light" w:cs="Arial"/>
          <w:sz w:val="18"/>
          <w:szCs w:val="18"/>
        </w:rPr>
        <w:lastRenderedPageBreak/>
        <w:t xml:space="preserve">Ilekroć w niniejszej umowie mowa jest o obowiązku Wykonawcy, dla którego wprost nie przewidziano terminu na jego wykonanie, termin ten będzie uzgodniony z Zamawiającym. Termin ten nie może jednak powodować </w:t>
      </w:r>
      <w:r w:rsidR="001A7F49" w:rsidRPr="00A52837">
        <w:rPr>
          <w:rFonts w:ascii="Arial Nova Light" w:hAnsi="Arial Nova Light" w:cs="Arial"/>
          <w:sz w:val="18"/>
          <w:szCs w:val="18"/>
        </w:rPr>
        <w:t xml:space="preserve">opóźnień </w:t>
      </w:r>
      <w:r w:rsidR="00CC19AE" w:rsidRPr="00A52837">
        <w:rPr>
          <w:rFonts w:ascii="Arial Nova Light" w:hAnsi="Arial Nova Light" w:cs="Arial"/>
          <w:sz w:val="18"/>
          <w:szCs w:val="18"/>
        </w:rPr>
        <w:br/>
      </w:r>
      <w:r w:rsidR="001A7F49" w:rsidRPr="00A52837">
        <w:rPr>
          <w:rFonts w:ascii="Arial Nova Light" w:hAnsi="Arial Nova Light" w:cs="Arial"/>
          <w:sz w:val="18"/>
          <w:szCs w:val="18"/>
        </w:rPr>
        <w:t xml:space="preserve">w czynnościach podejmowanych w ramach realizacji prac naprawczych </w:t>
      </w:r>
    </w:p>
    <w:p w14:paraId="79AC6686" w14:textId="17145ACB" w:rsidR="00FC7E97" w:rsidRPr="00A52837" w:rsidRDefault="00382E46" w:rsidP="00BD662F">
      <w:pPr>
        <w:numPr>
          <w:ilvl w:val="0"/>
          <w:numId w:val="6"/>
        </w:numPr>
        <w:suppressAutoHyphens/>
        <w:spacing w:before="120"/>
        <w:ind w:left="357" w:hanging="357"/>
        <w:jc w:val="both"/>
        <w:rPr>
          <w:rFonts w:ascii="Arial Nova Light" w:hAnsi="Arial Nova Light" w:cs="Arial"/>
          <w:i/>
          <w:sz w:val="18"/>
          <w:szCs w:val="18"/>
        </w:rPr>
      </w:pPr>
      <w:r w:rsidRPr="00A52837">
        <w:rPr>
          <w:rFonts w:ascii="Arial Nova Light" w:hAnsi="Arial Nova Light" w:cs="Arial"/>
          <w:sz w:val="18"/>
          <w:szCs w:val="18"/>
        </w:rPr>
        <w:t xml:space="preserve">W przypadku zaistnienia okoliczności uniemożliwiających Wykonawcy realizację przedmiotu Umowy całkowicie lub w terminie Wykonawca zobowiązuje się do powiadomienia Zamawiającego o przyczynie opóźnienia lub przyczynie uniemożliwiającej świadczenie przedmiotu Umowy lub wykonywanie prac niezwłocznie po jej wystąpieniu. W takim przypadku Strony mogą uzgodnić, że okres obowiązywania Umowy ulegnie odpowiedniemu wydłużeniu o czas trwania tych przeszkód lub ich bezpośrednich następstw. Obowiązek powiadomienia o przyczynie opóźnienia lub przyczynie uniemożliwiającej świadczenie przedmiotu Umowy lub wykonywanie prac niezwłocznie po jej ustąpieniu nie zwalnia Wykonawcy z odpowiedzialności odszkodowawczej i powstałej z tytułu opóźnienia konieczności zapłaty kar umownych. </w:t>
      </w:r>
    </w:p>
    <w:p w14:paraId="65E629C6" w14:textId="3CABF358" w:rsidR="00FC7E97" w:rsidRPr="00A52837" w:rsidRDefault="00FC7E97">
      <w:pPr>
        <w:pStyle w:val="Akapitzlist"/>
        <w:widowControl w:val="0"/>
        <w:numPr>
          <w:ilvl w:val="0"/>
          <w:numId w:val="6"/>
        </w:numPr>
        <w:shd w:val="clear" w:color="auto" w:fill="FFFFFF"/>
        <w:autoSpaceDE w:val="0"/>
        <w:autoSpaceDN w:val="0"/>
        <w:adjustRightInd w:val="0"/>
        <w:spacing w:before="120"/>
        <w:jc w:val="both"/>
        <w:rPr>
          <w:rFonts w:ascii="Arial Nova Light" w:hAnsi="Arial Nova Light" w:cs="Arial"/>
          <w:sz w:val="18"/>
          <w:szCs w:val="18"/>
        </w:rPr>
      </w:pPr>
      <w:r w:rsidRPr="00A52837">
        <w:rPr>
          <w:rFonts w:ascii="Arial Nova Light" w:hAnsi="Arial Nova Light" w:cs="Arial"/>
          <w:sz w:val="18"/>
          <w:szCs w:val="18"/>
        </w:rPr>
        <w:t>Ewentualna korekta terminu będzie uzgodniona z Wykonawcą w formie pisemnej pod rygorem nieważności, w postaci aneksu do Umowy.</w:t>
      </w:r>
    </w:p>
    <w:p w14:paraId="49DD7DF3" w14:textId="77777777" w:rsidR="00382E46" w:rsidRPr="00A52837" w:rsidRDefault="00382E46" w:rsidP="00CD7A25">
      <w:pPr>
        <w:numPr>
          <w:ilvl w:val="0"/>
          <w:numId w:val="6"/>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będzie wykonywać przedmiot Umowy w miejscu wskazanym przez Zamawiającego.</w:t>
      </w:r>
    </w:p>
    <w:p w14:paraId="5135B821" w14:textId="77777777" w:rsidR="00382E46" w:rsidRPr="00A52837" w:rsidRDefault="00382E46" w:rsidP="001D38DC">
      <w:pPr>
        <w:pStyle w:val="texte1"/>
        <w:keepNext/>
        <w:spacing w:before="240" w:after="0"/>
        <w:ind w:left="0"/>
        <w:jc w:val="center"/>
        <w:rPr>
          <w:rFonts w:ascii="Arial Nova Light" w:hAnsi="Arial Nova Light"/>
          <w:b/>
          <w:sz w:val="18"/>
          <w:szCs w:val="18"/>
        </w:rPr>
      </w:pPr>
      <w:r w:rsidRPr="00A52837">
        <w:rPr>
          <w:rFonts w:ascii="Arial Nova Light" w:hAnsi="Arial Nova Light"/>
          <w:b/>
          <w:sz w:val="18"/>
          <w:szCs w:val="18"/>
        </w:rPr>
        <w:t>§ 4.</w:t>
      </w:r>
    </w:p>
    <w:p w14:paraId="14E5B690" w14:textId="77777777" w:rsidR="00382E46" w:rsidRPr="00A52837" w:rsidRDefault="00382E46" w:rsidP="001D38DC">
      <w:pPr>
        <w:pStyle w:val="texte1"/>
        <w:keepNext/>
        <w:spacing w:after="0"/>
        <w:ind w:left="0"/>
        <w:jc w:val="center"/>
        <w:rPr>
          <w:rFonts w:ascii="Arial Nova Light" w:hAnsi="Arial Nova Light"/>
          <w:b/>
          <w:sz w:val="18"/>
          <w:szCs w:val="18"/>
        </w:rPr>
      </w:pPr>
      <w:r w:rsidRPr="00A52837">
        <w:rPr>
          <w:rFonts w:ascii="Arial Nova Light" w:hAnsi="Arial Nova Light"/>
          <w:b/>
          <w:sz w:val="18"/>
          <w:szCs w:val="18"/>
        </w:rPr>
        <w:t>Zobowiązania Wykonawcy</w:t>
      </w:r>
    </w:p>
    <w:p w14:paraId="4B996D5B" w14:textId="50D0387C" w:rsidR="00382E46" w:rsidRPr="00A52837" w:rsidRDefault="00382E46"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Wykonawca będzie wykonywać przedmiot Umowy z należytą starannością, zgodnie z najnowszą wiedzą i metodyką </w:t>
      </w:r>
      <w:r w:rsidR="007870F2" w:rsidRPr="00A52837">
        <w:rPr>
          <w:rFonts w:ascii="Arial Nova Light" w:hAnsi="Arial Nova Light" w:cs="Arial"/>
          <w:sz w:val="18"/>
          <w:szCs w:val="18"/>
        </w:rPr>
        <w:t xml:space="preserve">techniczną, obowiązującymi normami właściwymi przepisami, w szczególności z ustawą prawo budowlane, </w:t>
      </w:r>
      <w:r w:rsidRPr="00A52837">
        <w:rPr>
          <w:rFonts w:ascii="Arial Nova Light" w:hAnsi="Arial Nova Light" w:cs="Arial"/>
          <w:sz w:val="18"/>
          <w:szCs w:val="18"/>
        </w:rPr>
        <w:t xml:space="preserve">wymaganą od podmiotów profesjonalnie świadczących Usługi, postanowieniami Umowy i obowiązującymi przepisami. </w:t>
      </w:r>
    </w:p>
    <w:p w14:paraId="58051AFE" w14:textId="03CB7A5A" w:rsidR="00382E46" w:rsidRPr="00A52837" w:rsidRDefault="00382E46" w:rsidP="00BD662F">
      <w:pPr>
        <w:numPr>
          <w:ilvl w:val="0"/>
          <w:numId w:val="19"/>
        </w:numPr>
        <w:suppressAutoHyphens/>
        <w:spacing w:before="120" w:after="120"/>
        <w:ind w:left="357" w:hanging="357"/>
        <w:jc w:val="both"/>
        <w:rPr>
          <w:rFonts w:ascii="Arial Nova Light" w:hAnsi="Arial Nova Light" w:cs="Arial"/>
          <w:sz w:val="18"/>
          <w:szCs w:val="18"/>
        </w:rPr>
      </w:pPr>
      <w:r w:rsidRPr="00A52837">
        <w:rPr>
          <w:rFonts w:ascii="Arial Nova Light" w:hAnsi="Arial Nova Light" w:cs="Arial"/>
          <w:sz w:val="18"/>
          <w:szCs w:val="18"/>
        </w:rPr>
        <w:t xml:space="preserve">Wykonawca przy realizacji przedmiotu Umowy posłuży się osobami posiadającymi odpowiednią wiedzę fachową, doświadczenie oraz kwalifikacje do należytego i zgodnego z obowiązującymi standardami wykonywania przedmiotu Umowy (Personel Wykonawcy). Personel ten Wykonawca zatrudniać będzie w sposób legalny, zgodnie z obowiązującymi w </w:t>
      </w:r>
      <w:r w:rsidR="009312F5" w:rsidRPr="00A52837">
        <w:rPr>
          <w:rFonts w:ascii="Arial Nova Light" w:hAnsi="Arial Nova Light" w:cs="Arial"/>
          <w:sz w:val="18"/>
          <w:szCs w:val="18"/>
        </w:rPr>
        <w:t>tym zakresie przepisami prawa.</w:t>
      </w:r>
      <w:r w:rsidR="007870F2" w:rsidRPr="00A52837">
        <w:rPr>
          <w:rFonts w:ascii="Arial Nova Light" w:hAnsi="Arial Nova Light" w:cs="Arial"/>
          <w:sz w:val="18"/>
          <w:szCs w:val="18"/>
        </w:rPr>
        <w:t xml:space="preserve"> Poświadczone przez Wykonawcę za zgodność z oryginałem kopie odpowiednich dokumentów potwierdzających posiadanie przez Wykonawcę odpowiednich kwalifikacji i uprawnień stanowią załączniki nr … do niniejszej Umowy.</w:t>
      </w:r>
    </w:p>
    <w:p w14:paraId="46C1277C" w14:textId="135A9959" w:rsidR="007870F2" w:rsidRPr="00A52837" w:rsidRDefault="007870F2" w:rsidP="001D6B71">
      <w:pPr>
        <w:numPr>
          <w:ilvl w:val="0"/>
          <w:numId w:val="19"/>
        </w:numPr>
        <w:suppressAutoHyphens/>
        <w:spacing w:before="120" w:after="120"/>
        <w:jc w:val="both"/>
        <w:rPr>
          <w:rFonts w:ascii="Arial Nova Light" w:hAnsi="Arial Nova Light" w:cs="Arial"/>
          <w:sz w:val="18"/>
          <w:szCs w:val="18"/>
        </w:rPr>
      </w:pPr>
      <w:r w:rsidRPr="00A52837">
        <w:rPr>
          <w:rFonts w:ascii="Arial Nova Light" w:hAnsi="Arial Nova Light" w:cs="Arial"/>
          <w:sz w:val="18"/>
          <w:szCs w:val="18"/>
        </w:rPr>
        <w:t xml:space="preserve">Wykonawca zobowiązuje do wykonania przedmiotu niniejszej Umowy w taki sposób, aby dokumentacja składająca się na przedmiot niniejszej Umowy była kompletna i </w:t>
      </w:r>
      <w:r w:rsidR="00A52837">
        <w:rPr>
          <w:rFonts w:ascii="Arial Nova Light" w:hAnsi="Arial Nova Light" w:cs="Arial"/>
          <w:sz w:val="18"/>
          <w:szCs w:val="18"/>
        </w:rPr>
        <w:t>stanowiła podstawę do sporządzenia dokumentacji projektowo-kosztorysowej dotyczącej dostosowania obiektu do aktualnych przepisów pożarowych.</w:t>
      </w:r>
    </w:p>
    <w:p w14:paraId="3C39A6E2" w14:textId="77777777" w:rsidR="00382E46" w:rsidRPr="00A52837" w:rsidRDefault="00382E46"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Zamawiający ze swojej strony ustanawia osobę odpowiedzialną za realizację Umowy: </w:t>
      </w:r>
    </w:p>
    <w:p w14:paraId="0AC3EE91" w14:textId="77777777" w:rsidR="00382E46" w:rsidRPr="00A52837" w:rsidRDefault="00382E46" w:rsidP="001D38DC">
      <w:pPr>
        <w:spacing w:before="120"/>
        <w:ind w:firstLine="360"/>
        <w:jc w:val="both"/>
        <w:rPr>
          <w:rFonts w:ascii="Arial Nova Light" w:hAnsi="Arial Nova Light" w:cs="Arial"/>
          <w:sz w:val="18"/>
          <w:szCs w:val="18"/>
        </w:rPr>
      </w:pPr>
      <w:r w:rsidRPr="00A52837">
        <w:rPr>
          <w:rFonts w:ascii="Arial Nova Light" w:hAnsi="Arial Nova Light" w:cs="Arial"/>
          <w:sz w:val="18"/>
          <w:szCs w:val="18"/>
        </w:rPr>
        <w:t>imię i nazwisko………</w:t>
      </w:r>
      <w:r w:rsidR="009312F5" w:rsidRPr="00A52837">
        <w:rPr>
          <w:rFonts w:ascii="Arial Nova Light" w:hAnsi="Arial Nova Light" w:cs="Arial"/>
          <w:sz w:val="18"/>
          <w:szCs w:val="18"/>
        </w:rPr>
        <w:t>……………………</w:t>
      </w:r>
      <w:r w:rsidRPr="00A52837">
        <w:rPr>
          <w:rFonts w:ascii="Arial Nova Light" w:hAnsi="Arial Nova Light" w:cs="Arial"/>
          <w:sz w:val="18"/>
          <w:szCs w:val="18"/>
        </w:rPr>
        <w:t>….., funkcja…</w:t>
      </w:r>
      <w:r w:rsidR="009312F5" w:rsidRPr="00A52837">
        <w:rPr>
          <w:rFonts w:ascii="Arial Nova Light" w:hAnsi="Arial Nova Light" w:cs="Arial"/>
          <w:sz w:val="18"/>
          <w:szCs w:val="18"/>
        </w:rPr>
        <w:t>………………………………</w:t>
      </w:r>
      <w:r w:rsidRPr="00A52837">
        <w:rPr>
          <w:rFonts w:ascii="Arial Nova Light" w:hAnsi="Arial Nova Light" w:cs="Arial"/>
          <w:sz w:val="18"/>
          <w:szCs w:val="18"/>
        </w:rPr>
        <w:t>….., tel…</w:t>
      </w:r>
      <w:r w:rsidR="009312F5" w:rsidRPr="00A52837">
        <w:rPr>
          <w:rFonts w:ascii="Arial Nova Light" w:hAnsi="Arial Nova Light" w:cs="Arial"/>
          <w:sz w:val="18"/>
          <w:szCs w:val="18"/>
        </w:rPr>
        <w:t>………………………</w:t>
      </w:r>
      <w:r w:rsidRPr="00A52837">
        <w:rPr>
          <w:rFonts w:ascii="Arial Nova Light" w:hAnsi="Arial Nova Light" w:cs="Arial"/>
          <w:sz w:val="18"/>
          <w:szCs w:val="18"/>
        </w:rPr>
        <w:t>………..</w:t>
      </w:r>
    </w:p>
    <w:p w14:paraId="19A3E893" w14:textId="77777777" w:rsidR="00382E46" w:rsidRPr="00A52837" w:rsidRDefault="00382E46"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Wykonawca ze swojej strony ustanawia osobę odpowiedzialną za realizację Umowy: </w:t>
      </w:r>
    </w:p>
    <w:p w14:paraId="401E1636" w14:textId="77777777" w:rsidR="00382E46" w:rsidRPr="00A52837" w:rsidRDefault="00382E46" w:rsidP="001D38DC">
      <w:pPr>
        <w:spacing w:before="120"/>
        <w:ind w:firstLine="360"/>
        <w:jc w:val="both"/>
        <w:rPr>
          <w:rFonts w:ascii="Arial Nova Light" w:hAnsi="Arial Nova Light" w:cs="Arial"/>
          <w:sz w:val="18"/>
          <w:szCs w:val="18"/>
        </w:rPr>
      </w:pPr>
      <w:r w:rsidRPr="00A52837">
        <w:rPr>
          <w:rFonts w:ascii="Arial Nova Light" w:hAnsi="Arial Nova Light" w:cs="Arial"/>
          <w:sz w:val="18"/>
          <w:szCs w:val="18"/>
        </w:rPr>
        <w:t>imię i nazwisko………</w:t>
      </w:r>
      <w:r w:rsidR="009312F5" w:rsidRPr="00A52837">
        <w:rPr>
          <w:rFonts w:ascii="Arial Nova Light" w:hAnsi="Arial Nova Light" w:cs="Arial"/>
          <w:sz w:val="18"/>
          <w:szCs w:val="18"/>
        </w:rPr>
        <w:t>……………………</w:t>
      </w:r>
      <w:r w:rsidRPr="00A52837">
        <w:rPr>
          <w:rFonts w:ascii="Arial Nova Light" w:hAnsi="Arial Nova Light" w:cs="Arial"/>
          <w:sz w:val="18"/>
          <w:szCs w:val="18"/>
        </w:rPr>
        <w:t>….., funkcja……</w:t>
      </w:r>
      <w:r w:rsidR="009312F5" w:rsidRPr="00A52837">
        <w:rPr>
          <w:rFonts w:ascii="Arial Nova Light" w:hAnsi="Arial Nova Light" w:cs="Arial"/>
          <w:sz w:val="18"/>
          <w:szCs w:val="18"/>
        </w:rPr>
        <w:t>………………………………</w:t>
      </w:r>
      <w:r w:rsidRPr="00A52837">
        <w:rPr>
          <w:rFonts w:ascii="Arial Nova Light" w:hAnsi="Arial Nova Light" w:cs="Arial"/>
          <w:sz w:val="18"/>
          <w:szCs w:val="18"/>
        </w:rPr>
        <w:t>.., tel………</w:t>
      </w:r>
      <w:r w:rsidR="009312F5" w:rsidRPr="00A52837">
        <w:rPr>
          <w:rFonts w:ascii="Arial Nova Light" w:hAnsi="Arial Nova Light" w:cs="Arial"/>
          <w:sz w:val="18"/>
          <w:szCs w:val="18"/>
        </w:rPr>
        <w:t>………………………</w:t>
      </w:r>
      <w:r w:rsidRPr="00A52837">
        <w:rPr>
          <w:rFonts w:ascii="Arial Nova Light" w:hAnsi="Arial Nova Light" w:cs="Arial"/>
          <w:sz w:val="18"/>
          <w:szCs w:val="18"/>
        </w:rPr>
        <w:t>…..</w:t>
      </w:r>
    </w:p>
    <w:p w14:paraId="5D46E20B" w14:textId="77777777" w:rsidR="00382E46" w:rsidRPr="00A52837" w:rsidRDefault="00382E46"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Zmiany osób pełniących funkcje Przedstawicieli ze strony Stron Umowy, nie wymagają aneksu do Umowy. Powyższe zmiany wymagają pisemnego powiadomienia drugiej Strony Umowy.</w:t>
      </w:r>
    </w:p>
    <w:p w14:paraId="78474E5B" w14:textId="456F537F" w:rsidR="00E478DC" w:rsidRPr="00A52837" w:rsidRDefault="00E478DC"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 trakcie realizacji zamówienia Wykonawca zobowiązany jest do pisemnego zawiadomienia Zamawiającego o:</w:t>
      </w:r>
    </w:p>
    <w:p w14:paraId="110D4727" w14:textId="24D318E9" w:rsidR="00E478DC" w:rsidRPr="00A52837" w:rsidRDefault="00E478DC" w:rsidP="00BD662F">
      <w:pPr>
        <w:suppressAutoHyphens/>
        <w:spacing w:before="120"/>
        <w:ind w:left="360"/>
        <w:jc w:val="both"/>
        <w:rPr>
          <w:rFonts w:ascii="Arial Nova Light" w:hAnsi="Arial Nova Light" w:cs="Arial"/>
          <w:sz w:val="18"/>
          <w:szCs w:val="18"/>
        </w:rPr>
      </w:pPr>
      <w:r w:rsidRPr="00A52837">
        <w:rPr>
          <w:rFonts w:ascii="Arial Nova Light" w:hAnsi="Arial Nova Light" w:cs="Arial"/>
          <w:sz w:val="18"/>
          <w:szCs w:val="18"/>
        </w:rPr>
        <w:t>a) ogłoszeniu upadłości Wykonawcy,</w:t>
      </w:r>
    </w:p>
    <w:p w14:paraId="4884AC4E" w14:textId="56BCD52B" w:rsidR="00E478DC" w:rsidRPr="00A52837" w:rsidRDefault="00E478DC" w:rsidP="00BD662F">
      <w:pPr>
        <w:suppressAutoHyphens/>
        <w:spacing w:before="120"/>
        <w:ind w:left="360"/>
        <w:jc w:val="both"/>
        <w:rPr>
          <w:rFonts w:ascii="Arial Nova Light" w:hAnsi="Arial Nova Light" w:cs="Arial"/>
          <w:sz w:val="18"/>
          <w:szCs w:val="18"/>
        </w:rPr>
      </w:pPr>
      <w:r w:rsidRPr="00A52837">
        <w:rPr>
          <w:rFonts w:ascii="Arial Nova Light" w:hAnsi="Arial Nova Light" w:cs="Arial"/>
          <w:sz w:val="18"/>
          <w:szCs w:val="18"/>
        </w:rPr>
        <w:t>b) zawieszeniu działalności Wykonawcy,</w:t>
      </w:r>
    </w:p>
    <w:p w14:paraId="386A07DF" w14:textId="7D17D940" w:rsidR="00E478DC" w:rsidRPr="00A52837" w:rsidRDefault="00E478DC" w:rsidP="00BD662F">
      <w:pPr>
        <w:suppressAutoHyphens/>
        <w:spacing w:before="120"/>
        <w:ind w:left="360"/>
        <w:jc w:val="both"/>
        <w:rPr>
          <w:rFonts w:ascii="Arial Nova Light" w:hAnsi="Arial Nova Light" w:cs="Arial"/>
          <w:sz w:val="18"/>
          <w:szCs w:val="18"/>
        </w:rPr>
      </w:pPr>
      <w:r w:rsidRPr="00A52837">
        <w:rPr>
          <w:rFonts w:ascii="Arial Nova Light" w:hAnsi="Arial Nova Light" w:cs="Arial"/>
          <w:sz w:val="18"/>
          <w:szCs w:val="18"/>
        </w:rPr>
        <w:t>c) zmianach własnościowych Wykonawcy.</w:t>
      </w:r>
    </w:p>
    <w:p w14:paraId="035AA454" w14:textId="77777777" w:rsidR="00382E46" w:rsidRPr="00A52837" w:rsidRDefault="00382E46" w:rsidP="00CD7A25">
      <w:pPr>
        <w:numPr>
          <w:ilvl w:val="0"/>
          <w:numId w:val="1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nie jest upoważniony do zawierania Umów lub zaciągania zobowiązań w imieniu Zamawiającego.</w:t>
      </w:r>
    </w:p>
    <w:p w14:paraId="1EB63C98" w14:textId="2F4FC0A4" w:rsidR="006C31B7" w:rsidRPr="00A52837" w:rsidRDefault="006C31B7" w:rsidP="00CD7A25">
      <w:pPr>
        <w:numPr>
          <w:ilvl w:val="0"/>
          <w:numId w:val="19"/>
        </w:numPr>
        <w:suppressAutoHyphens/>
        <w:spacing w:before="120"/>
        <w:jc w:val="both"/>
        <w:rPr>
          <w:rFonts w:ascii="Arial Nova Light" w:hAnsi="Arial Nova Light" w:cs="Arial"/>
          <w:b/>
          <w:sz w:val="18"/>
          <w:szCs w:val="18"/>
        </w:rPr>
      </w:pPr>
      <w:r w:rsidRPr="00A52837">
        <w:rPr>
          <w:rFonts w:ascii="Arial Nova Light" w:hAnsi="Arial Nova Light" w:cs="Arial"/>
          <w:sz w:val="18"/>
          <w:szCs w:val="18"/>
        </w:rPr>
        <w:t>Wykonawca nie może zlecić wykonywania Przedmiotu Umowy lub jego części podwykonawcom bez uprzedniej zgody Zamawiającego wyrażonej na piśmie pod rygorem nieważności.</w:t>
      </w:r>
      <w:r w:rsidRPr="00A52837">
        <w:rPr>
          <w:rFonts w:ascii="Arial Nova Light" w:hAnsi="Arial Nova Light" w:cs="Arial"/>
          <w:color w:val="FF0000"/>
          <w:sz w:val="18"/>
          <w:szCs w:val="18"/>
        </w:rPr>
        <w:t xml:space="preserve"> </w:t>
      </w:r>
    </w:p>
    <w:p w14:paraId="6228D832" w14:textId="79414223" w:rsidR="00E14771" w:rsidRPr="00A52837" w:rsidRDefault="00E14771" w:rsidP="00CD7A25">
      <w:pPr>
        <w:pStyle w:val="Akapitzlist"/>
        <w:numPr>
          <w:ilvl w:val="0"/>
          <w:numId w:val="19"/>
        </w:numPr>
        <w:spacing w:before="120"/>
        <w:jc w:val="both"/>
        <w:rPr>
          <w:rFonts w:ascii="Arial Nova Light" w:hAnsi="Arial Nova Light" w:cs="Arial"/>
          <w:sz w:val="18"/>
          <w:szCs w:val="18"/>
        </w:rPr>
      </w:pPr>
      <w:r w:rsidRPr="00A52837">
        <w:rPr>
          <w:rFonts w:ascii="Arial Nova Light" w:hAnsi="Arial Nova Light" w:cs="Arial"/>
          <w:sz w:val="18"/>
          <w:szCs w:val="18"/>
        </w:rPr>
        <w:t xml:space="preserve">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dostawy na rzecz </w:t>
      </w:r>
      <w:r w:rsidR="00A52837">
        <w:rPr>
          <w:rFonts w:ascii="Arial Nova Light" w:hAnsi="Arial Nova Light" w:cs="Arial"/>
          <w:sz w:val="18"/>
          <w:szCs w:val="18"/>
        </w:rPr>
        <w:t>Geovita S.A.</w:t>
      </w:r>
      <w:r w:rsidR="00CC19AE" w:rsidRPr="00A52837">
        <w:rPr>
          <w:rFonts w:ascii="Arial Nova Light" w:hAnsi="Arial Nova Light" w:cs="Arial"/>
          <w:sz w:val="18"/>
          <w:szCs w:val="18"/>
        </w:rPr>
        <w:br/>
      </w:r>
      <w:r w:rsidRPr="00A52837">
        <w:rPr>
          <w:rFonts w:ascii="Arial Nova Light" w:hAnsi="Arial Nova Light" w:cs="Arial"/>
          <w:sz w:val="18"/>
          <w:szCs w:val="18"/>
        </w:rPr>
        <w:t xml:space="preserve"> w powyższym zakresie.</w:t>
      </w:r>
    </w:p>
    <w:p w14:paraId="013A7386" w14:textId="472EF35B" w:rsidR="00E14771" w:rsidRPr="00A52837" w:rsidRDefault="00E9654F" w:rsidP="00CD7A25">
      <w:pPr>
        <w:pStyle w:val="Akapitzlist"/>
        <w:numPr>
          <w:ilvl w:val="0"/>
          <w:numId w:val="19"/>
        </w:numPr>
        <w:spacing w:before="120"/>
        <w:jc w:val="both"/>
        <w:rPr>
          <w:rFonts w:ascii="Arial Nova Light" w:hAnsi="Arial Nova Light" w:cs="Arial"/>
          <w:sz w:val="18"/>
          <w:szCs w:val="18"/>
        </w:rPr>
      </w:pPr>
      <w:r w:rsidRPr="00A52837">
        <w:rPr>
          <w:rFonts w:ascii="Arial Nova Light" w:hAnsi="Arial Nova Light" w:cs="Arial"/>
          <w:sz w:val="18"/>
          <w:szCs w:val="18"/>
        </w:rPr>
        <w:t xml:space="preserve">W przypadku </w:t>
      </w:r>
      <w:r w:rsidR="00E14771" w:rsidRPr="00A52837">
        <w:rPr>
          <w:rFonts w:ascii="Arial Nova Light" w:hAnsi="Arial Nova Light" w:cs="Arial"/>
          <w:sz w:val="18"/>
          <w:szCs w:val="18"/>
        </w:rPr>
        <w:t xml:space="preserve">zgłoszenia przez </w:t>
      </w:r>
      <w:r w:rsidR="00A52837">
        <w:rPr>
          <w:rFonts w:ascii="Arial Nova Light" w:hAnsi="Arial Nova Light" w:cs="Arial"/>
          <w:sz w:val="18"/>
          <w:szCs w:val="18"/>
        </w:rPr>
        <w:t>Geovita S.A.</w:t>
      </w:r>
      <w:r w:rsidR="00E14771" w:rsidRPr="00A52837">
        <w:rPr>
          <w:rFonts w:ascii="Arial Nova Light" w:hAnsi="Arial Nova Light" w:cs="Arial"/>
          <w:sz w:val="18"/>
          <w:szCs w:val="18"/>
        </w:rPr>
        <w:t xml:space="preserve"> jakiejkolwiek wątpliwości dotyczącej przestrzegania przez Wykonawcę lub jego pracowników, współpracowników, podwykonawców lub osób przy pomocy, których będzie świadczyć dostawy</w:t>
      </w:r>
      <w:r w:rsidRPr="00A52837">
        <w:rPr>
          <w:rFonts w:ascii="Arial Nova Light" w:hAnsi="Arial Nova Light" w:cs="Arial"/>
          <w:sz w:val="18"/>
          <w:szCs w:val="18"/>
        </w:rPr>
        <w:t xml:space="preserve"> / usługi / roboty budowlane</w:t>
      </w:r>
      <w:r w:rsidR="00E14771" w:rsidRPr="00A52837">
        <w:rPr>
          <w:rFonts w:ascii="Arial Nova Light" w:hAnsi="Arial Nova Light" w:cs="Arial"/>
          <w:sz w:val="18"/>
          <w:szCs w:val="18"/>
        </w:rPr>
        <w:t xml:space="preserve"> </w:t>
      </w:r>
      <w:r w:rsidRPr="00A52837">
        <w:rPr>
          <w:rFonts w:ascii="Arial Nova Light" w:hAnsi="Arial Nova Light" w:cs="Arial"/>
          <w:sz w:val="18"/>
          <w:szCs w:val="18"/>
        </w:rPr>
        <w:t xml:space="preserve">ww. </w:t>
      </w:r>
      <w:r w:rsidR="00E14771" w:rsidRPr="00A52837">
        <w:rPr>
          <w:rFonts w:ascii="Arial Nova Light" w:hAnsi="Arial Nova Light" w:cs="Arial"/>
          <w:sz w:val="18"/>
          <w:szCs w:val="18"/>
        </w:rPr>
        <w:t>zasad, Wykonawca podejmie działania naprawcze mające na celu ich usunięcie.</w:t>
      </w:r>
    </w:p>
    <w:p w14:paraId="703F92B2" w14:textId="77777777" w:rsidR="00382E46" w:rsidRPr="00A52837" w:rsidRDefault="00382E46" w:rsidP="001D38DC">
      <w:pPr>
        <w:pStyle w:val="texte1"/>
        <w:keepNext/>
        <w:spacing w:before="240" w:after="0"/>
        <w:ind w:left="0"/>
        <w:jc w:val="center"/>
        <w:rPr>
          <w:rFonts w:ascii="Arial Nova Light" w:hAnsi="Arial Nova Light"/>
          <w:b/>
          <w:sz w:val="18"/>
          <w:szCs w:val="18"/>
        </w:rPr>
      </w:pPr>
      <w:r w:rsidRPr="00A52837">
        <w:rPr>
          <w:rFonts w:ascii="Arial Nova Light" w:hAnsi="Arial Nova Light"/>
          <w:b/>
          <w:sz w:val="18"/>
          <w:szCs w:val="18"/>
        </w:rPr>
        <w:lastRenderedPageBreak/>
        <w:t>§ 5.</w:t>
      </w:r>
    </w:p>
    <w:p w14:paraId="51EBAE66" w14:textId="219E3331" w:rsidR="00382E46" w:rsidRPr="00A52837" w:rsidRDefault="00382E46" w:rsidP="001D38DC">
      <w:pPr>
        <w:pStyle w:val="texte1"/>
        <w:keepNext/>
        <w:spacing w:after="0"/>
        <w:ind w:left="0"/>
        <w:jc w:val="center"/>
        <w:rPr>
          <w:rFonts w:ascii="Arial Nova Light" w:hAnsi="Arial Nova Light"/>
          <w:b/>
          <w:sz w:val="18"/>
          <w:szCs w:val="18"/>
        </w:rPr>
      </w:pPr>
      <w:r w:rsidRPr="00A52837">
        <w:rPr>
          <w:rFonts w:ascii="Arial Nova Light" w:hAnsi="Arial Nova Light"/>
          <w:b/>
          <w:sz w:val="18"/>
          <w:szCs w:val="18"/>
        </w:rPr>
        <w:t>Prawa autorskie</w:t>
      </w:r>
    </w:p>
    <w:p w14:paraId="598E6315" w14:textId="541FFD41" w:rsidR="00382E46" w:rsidRPr="00A52837" w:rsidRDefault="00382E46" w:rsidP="00CD7A25">
      <w:pPr>
        <w:numPr>
          <w:ilvl w:val="0"/>
          <w:numId w:val="2"/>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 ramach niniejszej Umowy i przewidzianego w § 10 Umowy</w:t>
      </w:r>
      <w:r w:rsidRPr="00A52837">
        <w:rPr>
          <w:rFonts w:ascii="Arial Nova Light" w:hAnsi="Arial Nova Light" w:cs="Arial"/>
          <w:b/>
          <w:sz w:val="18"/>
          <w:szCs w:val="18"/>
        </w:rPr>
        <w:t xml:space="preserve"> </w:t>
      </w:r>
      <w:r w:rsidRPr="00A52837">
        <w:rPr>
          <w:rFonts w:ascii="Arial Nova Light" w:hAnsi="Arial Nova Light" w:cs="Arial"/>
          <w:sz w:val="18"/>
          <w:szCs w:val="18"/>
        </w:rPr>
        <w:t>wynagrodzenia, Wykonawca przenosi na Zamawiającego majątkowe prawa autorskie do prac i dokumentacji będących utworem w rozumieniu ustawy dnia 4 lutego 1994 roku o prawie autorskim i prawach pokrewnych, powstałych w wyniku realizacji umowy</w:t>
      </w:r>
      <w:r w:rsidR="00015195">
        <w:rPr>
          <w:rFonts w:ascii="Arial Nova Light" w:hAnsi="Arial Nova Light" w:cs="Arial"/>
          <w:sz w:val="18"/>
          <w:szCs w:val="18"/>
        </w:rPr>
        <w:t xml:space="preserve"> w sposób nieograniczony czasowo oraz terytorialnie</w:t>
      </w:r>
      <w:r w:rsidRPr="00A52837">
        <w:rPr>
          <w:rFonts w:ascii="Arial Nova Light" w:hAnsi="Arial Nova Light" w:cs="Arial"/>
          <w:sz w:val="18"/>
          <w:szCs w:val="18"/>
        </w:rPr>
        <w:t xml:space="preserve">. </w:t>
      </w:r>
    </w:p>
    <w:p w14:paraId="467C0946" w14:textId="77777777" w:rsidR="00382E46" w:rsidRPr="00A52837" w:rsidRDefault="00382E46" w:rsidP="00CD7A25">
      <w:pPr>
        <w:numPr>
          <w:ilvl w:val="0"/>
          <w:numId w:val="2"/>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Wykonawca gwarantuje, że przy wykonywaniu Umowy nie będzie naruszać praw własności intelektualnej </w:t>
      </w:r>
      <w:r w:rsidR="009100FC" w:rsidRPr="00A52837">
        <w:rPr>
          <w:rFonts w:ascii="Arial Nova Light" w:hAnsi="Arial Nova Light" w:cs="Arial"/>
          <w:sz w:val="18"/>
          <w:szCs w:val="18"/>
        </w:rPr>
        <w:t>Zamawiającego lub osób trzecich ani też wykonywanie umowy nie stanowić będzie czynu nieuczciwej konkurencji</w:t>
      </w:r>
      <w:r w:rsidRPr="00A52837">
        <w:rPr>
          <w:rFonts w:ascii="Arial Nova Light" w:hAnsi="Arial Nova Light" w:cs="Arial"/>
          <w:sz w:val="18"/>
          <w:szCs w:val="18"/>
        </w:rPr>
        <w:t xml:space="preserve"> W przypadku, gdy Zamawiający poinformuje Wykonawcę o roszczeniach zgłaszanych wobec Zamawiającego w związku naruszeniem przez Wykonawcę praw własności intelektualnej</w:t>
      </w:r>
      <w:r w:rsidR="009100FC" w:rsidRPr="00A52837">
        <w:rPr>
          <w:rFonts w:ascii="Arial Nova Light" w:hAnsi="Arial Nova Light" w:cs="Arial"/>
          <w:sz w:val="18"/>
          <w:szCs w:val="18"/>
        </w:rPr>
        <w:t xml:space="preserve"> przysługujących osobom trzecim lub też w związku z czynem nieuczciwej konkurencji</w:t>
      </w:r>
      <w:r w:rsidRPr="00A52837">
        <w:rPr>
          <w:rFonts w:ascii="Arial Nova Light" w:hAnsi="Arial Nova Light" w:cs="Arial"/>
          <w:sz w:val="18"/>
          <w:szCs w:val="18"/>
        </w:rPr>
        <w:t xml:space="preserve"> Wykonawca podejmie niezbędne działania mające na celu zażegnanie sporu i poniesie w związku z tym wszelkie koszty. W</w:t>
      </w:r>
      <w:r w:rsidR="007F5993" w:rsidRPr="00A52837">
        <w:rPr>
          <w:rFonts w:ascii="Arial Nova Light" w:hAnsi="Arial Nova Light" w:cs="Arial"/>
          <w:sz w:val="18"/>
          <w:szCs w:val="18"/>
        </w:rPr>
        <w:t> </w:t>
      </w:r>
      <w:r w:rsidRPr="00A52837">
        <w:rPr>
          <w:rFonts w:ascii="Arial Nova Light" w:hAnsi="Arial Nova Light" w:cs="Arial"/>
          <w:sz w:val="18"/>
          <w:szCs w:val="18"/>
        </w:rPr>
        <w:t>szczególności, w przypadku wytoczenia w związku z tym przeciwko Zamawiającemu powództwa z</w:t>
      </w:r>
      <w:r w:rsidR="001313A2" w:rsidRPr="00A52837">
        <w:rPr>
          <w:rFonts w:ascii="Arial Nova Light" w:hAnsi="Arial Nova Light" w:cs="Arial"/>
          <w:sz w:val="18"/>
          <w:szCs w:val="18"/>
        </w:rPr>
        <w:t> </w:t>
      </w:r>
      <w:r w:rsidRPr="00A52837">
        <w:rPr>
          <w:rFonts w:ascii="Arial Nova Light" w:hAnsi="Arial Nova Light" w:cs="Arial"/>
          <w:sz w:val="18"/>
          <w:szCs w:val="18"/>
        </w:rPr>
        <w:t>tytułu naruszenia praw własności intelektualnej, Wykonawca wstąpi do postępowania w charakterze Strony pozwanej, a</w:t>
      </w:r>
      <w:r w:rsidR="001313A2" w:rsidRPr="00A52837">
        <w:rPr>
          <w:rFonts w:ascii="Arial Nova Light" w:hAnsi="Arial Nova Light" w:cs="Arial"/>
          <w:sz w:val="18"/>
          <w:szCs w:val="18"/>
        </w:rPr>
        <w:t> </w:t>
      </w:r>
      <w:r w:rsidRPr="00A52837">
        <w:rPr>
          <w:rFonts w:ascii="Arial Nova Light" w:hAnsi="Arial Nova Light" w:cs="Arial"/>
          <w:sz w:val="18"/>
          <w:szCs w:val="18"/>
        </w:rPr>
        <w:t xml:space="preserve">w razie braku takiej możliwości wystąpi z interwencją uboczną po stronie Zamawiającego. </w:t>
      </w:r>
    </w:p>
    <w:p w14:paraId="1F7CAACF" w14:textId="77777777" w:rsidR="00382E46" w:rsidRPr="00A52837" w:rsidRDefault="00382E46" w:rsidP="00CD7A25">
      <w:pPr>
        <w:numPr>
          <w:ilvl w:val="0"/>
          <w:numId w:val="2"/>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Jeżeli wskutek orzeczenia sądu Zamawiający nie będzie mógł korzystać z rezultatów prac wykonanych przez Wykonawcę w</w:t>
      </w:r>
      <w:r w:rsidR="002F7095" w:rsidRPr="00A52837">
        <w:rPr>
          <w:rFonts w:ascii="Arial Nova Light" w:hAnsi="Arial Nova Light" w:cs="Arial"/>
          <w:sz w:val="18"/>
          <w:szCs w:val="18"/>
        </w:rPr>
        <w:t> </w:t>
      </w:r>
      <w:r w:rsidRPr="00A52837">
        <w:rPr>
          <w:rFonts w:ascii="Arial Nova Light" w:hAnsi="Arial Nova Light" w:cs="Arial"/>
          <w:sz w:val="18"/>
          <w:szCs w:val="18"/>
        </w:rPr>
        <w:t>ramach Umowy, na skutek naruszenia przez Wykonawcę praw własności intelektualnej, Wykonawca zobowiązany jest do uzyskania na swój koszt wymaganych licencji lub nabycia praw bądź dokonania odpowiedniej modyfikacji lub ponownego wykonania dodatkowych prac pozwalających na takie korzystanie zgodnie z prawem. Żadne z powyższych postanowień nie wyłącza możliwości dochodzenia przez Zamawiającego odszkodowania na zasadach ogólnych Kodeksu cywilnego.</w:t>
      </w:r>
    </w:p>
    <w:p w14:paraId="5665F849" w14:textId="77777777" w:rsidR="00382E46" w:rsidRPr="00A52837" w:rsidRDefault="00382E46" w:rsidP="00CD7A25">
      <w:pPr>
        <w:numPr>
          <w:ilvl w:val="0"/>
          <w:numId w:val="10"/>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 chwilą odbioru Usług, w ramach których został dostarczony utwór, Wykonawca przenosi na Zamawiającego, w ramach wynagrodzenia umownego przewidzianego w § 10 Umowy, całość majątkowych praw autorskich do utworów nie będących programami komputerowymi, wraz z nośnikami, na których utwór został utrwalony,</w:t>
      </w:r>
      <w:r w:rsidR="006071CF" w:rsidRPr="00A52837">
        <w:rPr>
          <w:rFonts w:ascii="Arial Nova Light" w:hAnsi="Arial Nova Light" w:cs="Arial"/>
          <w:sz w:val="18"/>
          <w:szCs w:val="18"/>
        </w:rPr>
        <w:t xml:space="preserve"> </w:t>
      </w:r>
      <w:r w:rsidRPr="00A52837">
        <w:rPr>
          <w:rFonts w:ascii="Arial Nova Light" w:hAnsi="Arial Nova Light" w:cs="Arial"/>
          <w:sz w:val="18"/>
          <w:szCs w:val="18"/>
        </w:rPr>
        <w:t>na następujących polach eksploatacji:</w:t>
      </w:r>
    </w:p>
    <w:p w14:paraId="20F2DB9E"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1FE000BC"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6F88F8F2"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74C35525"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04A668C0"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7F0D4E69" w14:textId="77777777" w:rsidR="00382E46" w:rsidRPr="00A52837" w:rsidRDefault="00382E46" w:rsidP="00CD7A25">
      <w:pPr>
        <w:pStyle w:val="Akapitzlist"/>
        <w:numPr>
          <w:ilvl w:val="0"/>
          <w:numId w:val="1"/>
        </w:numPr>
        <w:spacing w:before="120"/>
        <w:jc w:val="both"/>
        <w:rPr>
          <w:rFonts w:ascii="Arial Nova Light" w:hAnsi="Arial Nova Light" w:cs="Arial"/>
          <w:vanish/>
          <w:sz w:val="18"/>
          <w:szCs w:val="18"/>
        </w:rPr>
      </w:pPr>
    </w:p>
    <w:p w14:paraId="3C8608FB" w14:textId="77777777" w:rsidR="00382E46" w:rsidRPr="00A52837" w:rsidRDefault="00382E46" w:rsidP="00CD7A25">
      <w:pPr>
        <w:numPr>
          <w:ilvl w:val="1"/>
          <w:numId w:val="1"/>
        </w:numPr>
        <w:spacing w:before="120"/>
        <w:ind w:left="1134"/>
        <w:jc w:val="both"/>
        <w:rPr>
          <w:rFonts w:ascii="Arial Nova Light" w:hAnsi="Arial Nova Light" w:cs="Arial"/>
          <w:sz w:val="18"/>
          <w:szCs w:val="18"/>
        </w:rPr>
      </w:pPr>
      <w:r w:rsidRPr="00A52837">
        <w:rPr>
          <w:rFonts w:ascii="Arial Nova Light" w:hAnsi="Arial Nova Light" w:cs="Arial"/>
          <w:sz w:val="18"/>
          <w:szCs w:val="18"/>
        </w:rPr>
        <w:t>W zakresie utrwalania i zwielokrotniania utworu – wytwarzanie dowolną techniką egzemplarzy utworu, w tym techniką drukarską, reprograficzną, zapisu magnetycznego oraz techniką cyfrową, wprowadzanie do pamięci dowolnej ilości komputerów;</w:t>
      </w:r>
    </w:p>
    <w:p w14:paraId="7D136251" w14:textId="77777777" w:rsidR="00382E46" w:rsidRPr="00A52837" w:rsidRDefault="00382E46" w:rsidP="00CD7A25">
      <w:pPr>
        <w:numPr>
          <w:ilvl w:val="1"/>
          <w:numId w:val="1"/>
        </w:numPr>
        <w:suppressAutoHyphens/>
        <w:spacing w:before="120"/>
        <w:ind w:left="1134"/>
        <w:jc w:val="both"/>
        <w:rPr>
          <w:rFonts w:ascii="Arial Nova Light" w:hAnsi="Arial Nova Light" w:cs="Arial"/>
          <w:sz w:val="18"/>
          <w:szCs w:val="18"/>
        </w:rPr>
      </w:pPr>
      <w:r w:rsidRPr="00A52837">
        <w:rPr>
          <w:rFonts w:ascii="Arial Nova Light" w:hAnsi="Arial Nova Light" w:cs="Arial"/>
          <w:sz w:val="18"/>
          <w:szCs w:val="18"/>
        </w:rPr>
        <w:t>W zakresie obrotu oryginałem albo egzemplarzami, na których utwór utrwalono – wprowadzanie do obrotu (np. sprzedaż), użyczenie, licencjonowanie lub najem oryginału albo egzemplarzy;</w:t>
      </w:r>
    </w:p>
    <w:p w14:paraId="6BAFB529" w14:textId="77777777" w:rsidR="00382E46" w:rsidRPr="00A52837" w:rsidRDefault="00382E46" w:rsidP="00CD7A25">
      <w:pPr>
        <w:numPr>
          <w:ilvl w:val="1"/>
          <w:numId w:val="1"/>
        </w:numPr>
        <w:suppressAutoHyphens/>
        <w:spacing w:before="120"/>
        <w:ind w:left="1134"/>
        <w:jc w:val="both"/>
        <w:rPr>
          <w:rFonts w:ascii="Arial Nova Light" w:hAnsi="Arial Nova Light" w:cs="Arial"/>
          <w:sz w:val="18"/>
          <w:szCs w:val="18"/>
        </w:rPr>
      </w:pPr>
      <w:r w:rsidRPr="00A52837">
        <w:rPr>
          <w:rFonts w:ascii="Arial Nova Light" w:hAnsi="Arial Nova Light" w:cs="Arial"/>
          <w:sz w:val="18"/>
          <w:szCs w:val="18"/>
        </w:rPr>
        <w:t>W zakresie rozpowszechniania utworu w sposób inny niż określony w pkt. powyższym – publiczne wykonanie, wystawienie, wyświetlenie, odtworzenie oraz nadawanie i reemitowanie, a także publiczne udostępnianie utworu w</w:t>
      </w:r>
      <w:r w:rsidR="002F7095" w:rsidRPr="00A52837">
        <w:rPr>
          <w:rFonts w:ascii="Arial Nova Light" w:hAnsi="Arial Nova Light" w:cs="Arial"/>
          <w:sz w:val="18"/>
          <w:szCs w:val="18"/>
        </w:rPr>
        <w:t> </w:t>
      </w:r>
      <w:r w:rsidRPr="00A52837">
        <w:rPr>
          <w:rFonts w:ascii="Arial Nova Light" w:hAnsi="Arial Nova Light" w:cs="Arial"/>
          <w:sz w:val="18"/>
          <w:szCs w:val="18"/>
        </w:rPr>
        <w:t>taki sposób, aby każdy mógł mieć do niego dostęp w miejscu i w czasie przez siebie wybranym (np. wprowadzenie do sieci Internet i Intranet);</w:t>
      </w:r>
    </w:p>
    <w:p w14:paraId="4EC5C9EC" w14:textId="77777777" w:rsidR="00382E46" w:rsidRPr="00A52837" w:rsidRDefault="00382E46" w:rsidP="00CD7A25">
      <w:pPr>
        <w:numPr>
          <w:ilvl w:val="1"/>
          <w:numId w:val="1"/>
        </w:numPr>
        <w:suppressAutoHyphens/>
        <w:spacing w:before="120"/>
        <w:ind w:left="1134"/>
        <w:jc w:val="both"/>
        <w:rPr>
          <w:rFonts w:ascii="Arial Nova Light" w:hAnsi="Arial Nova Light" w:cs="Arial"/>
          <w:sz w:val="18"/>
          <w:szCs w:val="18"/>
        </w:rPr>
      </w:pPr>
      <w:r w:rsidRPr="00A52837">
        <w:rPr>
          <w:rFonts w:ascii="Arial Nova Light" w:hAnsi="Arial Nova Light" w:cs="Arial"/>
          <w:color w:val="000000"/>
          <w:sz w:val="18"/>
          <w:szCs w:val="18"/>
        </w:rPr>
        <w:t>W zakresie korzystania przez siebie lub na swoje zlecenie z dostarczonej dokumentacji dla celów projektowania, realizacji inwestycji – w tym wyboru Wykonawcy inwestycji, eksploatacji, remontów, modernizacji</w:t>
      </w:r>
      <w:r w:rsidRPr="00A52837">
        <w:rPr>
          <w:rFonts w:ascii="Arial Nova Light" w:hAnsi="Arial Nova Light" w:cs="Arial"/>
          <w:sz w:val="18"/>
          <w:szCs w:val="18"/>
        </w:rPr>
        <w:t xml:space="preserve">. </w:t>
      </w:r>
    </w:p>
    <w:p w14:paraId="50D971AE"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6.</w:t>
      </w:r>
    </w:p>
    <w:p w14:paraId="40EB0118"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Poufność</w:t>
      </w:r>
    </w:p>
    <w:p w14:paraId="02BF3B0E" w14:textId="5258E80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niekontrolowane lub inne podmioty z nimi związane, umową lub w jakikolwiek inny sposób, za wyjątkiem wyraźnie oznaczonych przez Stronę ujawniającą, jako niebędące Informacjami Poufnymi. Informacje Poufne obejmują w szczególności: </w:t>
      </w:r>
    </w:p>
    <w:p w14:paraId="51C06F34" w14:textId="77777777" w:rsidR="002846B8"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 xml:space="preserve">a) wszelkie informacje o charakterze technicznym, technologicznym, handlowym lub organizacyjnym; </w:t>
      </w:r>
    </w:p>
    <w:p w14:paraId="7D4949B8" w14:textId="1B1D6535" w:rsidR="00E27256"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b) odnoszące się do sposobu prowadzenia działalności przez Strony, w tym dane dotyczące ich strategii, personelu, kontrahentów, partnerów, spraw finansowych, przyszłych planów lub perspektyw;</w:t>
      </w:r>
    </w:p>
    <w:p w14:paraId="7F9E1C8A" w14:textId="0C3C6FAE" w:rsidR="00E27256"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c) 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6FB9E546"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Informacjami Poufnymi nie są takie informacje, które:</w:t>
      </w:r>
    </w:p>
    <w:p w14:paraId="499D941B" w14:textId="368916B7" w:rsidR="00E27256" w:rsidRPr="00A52837" w:rsidRDefault="002846B8" w:rsidP="00CC19AE">
      <w:pPr>
        <w:spacing w:before="120"/>
        <w:ind w:left="567" w:hanging="207"/>
        <w:contextualSpacing/>
        <w:jc w:val="both"/>
        <w:rPr>
          <w:rFonts w:ascii="Arial Nova Light" w:hAnsi="Arial Nova Light" w:cs="Arial"/>
          <w:sz w:val="18"/>
          <w:szCs w:val="18"/>
        </w:rPr>
      </w:pPr>
      <w:r w:rsidRPr="00A52837">
        <w:rPr>
          <w:rFonts w:ascii="Arial Nova Light" w:hAnsi="Arial Nova Light" w:cs="Arial"/>
          <w:sz w:val="18"/>
          <w:szCs w:val="18"/>
        </w:rPr>
        <w:t>a)</w:t>
      </w:r>
      <w:r w:rsidR="00E27256" w:rsidRPr="00A52837">
        <w:rPr>
          <w:rFonts w:ascii="Arial Nova Light" w:hAnsi="Arial Nova Light" w:cs="Arial"/>
          <w:sz w:val="18"/>
          <w:szCs w:val="18"/>
        </w:rPr>
        <w:t xml:space="preserve"> są powszechnie znane, w szczególności, jeżeli zostały opublikowane lub powszechnie i publicznie udostępnione lub rozpowszechnione przez Stronę, której Informacje Poufne dotyczą, bez względu na to czy nastąpiło to przed czy po momencie ich ujawnienia, </w:t>
      </w:r>
    </w:p>
    <w:p w14:paraId="3D47BC61" w14:textId="1349646C" w:rsidR="00E27256" w:rsidRPr="00A52837" w:rsidRDefault="002846B8" w:rsidP="00CC19AE">
      <w:pPr>
        <w:spacing w:before="120"/>
        <w:ind w:left="567" w:hanging="207"/>
        <w:contextualSpacing/>
        <w:jc w:val="both"/>
        <w:rPr>
          <w:rFonts w:ascii="Arial Nova Light" w:hAnsi="Arial Nova Light" w:cs="Arial"/>
          <w:sz w:val="18"/>
          <w:szCs w:val="18"/>
        </w:rPr>
      </w:pPr>
      <w:r w:rsidRPr="00A52837">
        <w:rPr>
          <w:rFonts w:ascii="Arial Nova Light" w:hAnsi="Arial Nova Light" w:cs="Arial"/>
          <w:sz w:val="18"/>
          <w:szCs w:val="18"/>
        </w:rPr>
        <w:t>b)</w:t>
      </w:r>
      <w:r w:rsidR="00E27256" w:rsidRPr="00A52837">
        <w:rPr>
          <w:rFonts w:ascii="Arial Nova Light" w:hAnsi="Arial Nova Light" w:cs="Arial"/>
          <w:sz w:val="18"/>
          <w:szCs w:val="18"/>
        </w:rPr>
        <w:t xml:space="preserve"> </w:t>
      </w:r>
      <w:r w:rsidR="00CC19AE" w:rsidRPr="00A52837">
        <w:rPr>
          <w:rFonts w:ascii="Arial Nova Light" w:hAnsi="Arial Nova Light" w:cs="Arial"/>
          <w:sz w:val="18"/>
          <w:szCs w:val="18"/>
        </w:rPr>
        <w:t xml:space="preserve"> </w:t>
      </w:r>
      <w:r w:rsidR="00E27256" w:rsidRPr="00A52837">
        <w:rPr>
          <w:rFonts w:ascii="Arial Nova Light" w:hAnsi="Arial Nova Light" w:cs="Arial"/>
          <w:sz w:val="18"/>
          <w:szCs w:val="18"/>
        </w:rPr>
        <w:t xml:space="preserve">były znane Stronie przed ich udostępnieniem przez Stronę ujawniającą, </w:t>
      </w:r>
    </w:p>
    <w:p w14:paraId="0412B6A6" w14:textId="2F3D4094" w:rsidR="00E27256" w:rsidRPr="00A52837" w:rsidRDefault="002846B8" w:rsidP="00CC19AE">
      <w:pPr>
        <w:spacing w:before="120"/>
        <w:ind w:left="567" w:hanging="207"/>
        <w:contextualSpacing/>
        <w:jc w:val="both"/>
        <w:rPr>
          <w:rFonts w:ascii="Arial Nova Light" w:hAnsi="Arial Nova Light" w:cs="Arial"/>
          <w:sz w:val="18"/>
          <w:szCs w:val="18"/>
        </w:rPr>
      </w:pPr>
      <w:r w:rsidRPr="00A52837">
        <w:rPr>
          <w:rFonts w:ascii="Arial Nova Light" w:hAnsi="Arial Nova Light" w:cs="Arial"/>
          <w:sz w:val="18"/>
          <w:szCs w:val="18"/>
        </w:rPr>
        <w:t>c)</w:t>
      </w:r>
      <w:r w:rsidR="00CC19AE" w:rsidRPr="00A52837">
        <w:rPr>
          <w:rFonts w:ascii="Arial Nova Light" w:hAnsi="Arial Nova Light" w:cs="Arial"/>
          <w:sz w:val="18"/>
          <w:szCs w:val="18"/>
        </w:rPr>
        <w:t xml:space="preserve"> </w:t>
      </w:r>
      <w:r w:rsidR="00E27256" w:rsidRPr="00A52837">
        <w:rPr>
          <w:rFonts w:ascii="Arial Nova Light" w:hAnsi="Arial Nova Light" w:cs="Arial"/>
          <w:sz w:val="18"/>
          <w:szCs w:val="18"/>
        </w:rPr>
        <w:t xml:space="preserve">zostały udostępnione Stronie przez osoby trzecie, które uzyskały te informacje w sposób zgodny z prawem, </w:t>
      </w:r>
      <w:r w:rsidR="00CC19AE" w:rsidRPr="00A52837">
        <w:rPr>
          <w:rFonts w:ascii="Arial Nova Light" w:hAnsi="Arial Nova Light" w:cs="Arial"/>
          <w:sz w:val="18"/>
          <w:szCs w:val="18"/>
        </w:rPr>
        <w:br/>
      </w:r>
      <w:r w:rsidR="00E27256" w:rsidRPr="00A52837">
        <w:rPr>
          <w:rFonts w:ascii="Arial Nova Light" w:hAnsi="Arial Nova Light" w:cs="Arial"/>
          <w:sz w:val="18"/>
          <w:szCs w:val="18"/>
        </w:rPr>
        <w:t xml:space="preserve">a nie w rezultacie naruszenia jakichkolwiek zobowiązań umownych lub prawnych. </w:t>
      </w:r>
    </w:p>
    <w:p w14:paraId="5CF5B6E0"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 Strony zobowiązane są do zachowania w poufności wszelkich Informacji Poufnych udostępnionych w czasie wykonywania współpracy.</w:t>
      </w:r>
    </w:p>
    <w:p w14:paraId="59758E88"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lastRenderedPageBreak/>
        <w:t xml:space="preserve"> 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0DE9EB79" w14:textId="6B0DD5F9"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 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w:t>
      </w:r>
      <w:r w:rsidR="0041664D" w:rsidRPr="00A52837">
        <w:rPr>
          <w:rFonts w:ascii="Arial Nova Light" w:hAnsi="Arial Nova Light" w:cs="Arial"/>
          <w:sz w:val="18"/>
          <w:szCs w:val="18"/>
        </w:rPr>
        <w:br/>
      </w:r>
      <w:r w:rsidRPr="00A52837">
        <w:rPr>
          <w:rFonts w:ascii="Arial Nova Light" w:hAnsi="Arial Nova Light" w:cs="Arial"/>
          <w:sz w:val="18"/>
          <w:szCs w:val="18"/>
        </w:rPr>
        <w:t xml:space="preserve">i wykonaniem niniejszej umowy. W celu uniknięcia wątpliwości interpretacyjnych Strony potwierdzają, że Strona będąca </w:t>
      </w:r>
      <w:r w:rsidR="0041664D" w:rsidRPr="00A52837">
        <w:rPr>
          <w:rFonts w:ascii="Arial Nova Light" w:hAnsi="Arial Nova Light" w:cs="Arial"/>
          <w:sz w:val="18"/>
          <w:szCs w:val="18"/>
        </w:rPr>
        <w:br/>
      </w:r>
      <w:r w:rsidRPr="00A52837">
        <w:rPr>
          <w:rFonts w:ascii="Arial Nova Light" w:hAnsi="Arial Nova Light" w:cs="Arial"/>
          <w:sz w:val="18"/>
          <w:szCs w:val="18"/>
        </w:rPr>
        <w:t>w posiadaniu Informacji Poufnych nie jest zobowiązana do zwrotu lub zniszczenia, gdy obowiązek ich zachowania wynika</w:t>
      </w:r>
      <w:r w:rsidR="0041664D" w:rsidRPr="00A52837">
        <w:rPr>
          <w:rFonts w:ascii="Arial Nova Light" w:hAnsi="Arial Nova Light" w:cs="Arial"/>
          <w:sz w:val="18"/>
          <w:szCs w:val="18"/>
        </w:rPr>
        <w:br/>
      </w:r>
      <w:r w:rsidRPr="00A52837">
        <w:rPr>
          <w:rFonts w:ascii="Arial Nova Light" w:hAnsi="Arial Nova Light" w:cs="Arial"/>
          <w:sz w:val="18"/>
          <w:szCs w:val="18"/>
        </w:rPr>
        <w:t xml:space="preserve"> z powszechnie obowiązujących przepisów prawa.</w:t>
      </w:r>
    </w:p>
    <w:p w14:paraId="61FB424B"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Informacje Poufne będą wykorzystywane przez Strony wyłącznie w zakresie bezpośrednio związanym z wykonywaniem obowiązków wynikających z umów zawartych pomiędzy Stronami. </w:t>
      </w:r>
    </w:p>
    <w:p w14:paraId="7F2B2011"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Strony niniejszym ustalają, że zobowiązanie do zachowania w poufności Informacji Poufnych obejmuje między innymi: </w:t>
      </w:r>
    </w:p>
    <w:p w14:paraId="347A30CD" w14:textId="77777777" w:rsidR="00E27256" w:rsidRPr="00A52837" w:rsidRDefault="00E27256" w:rsidP="0041664D">
      <w:pPr>
        <w:spacing w:before="120"/>
        <w:ind w:left="709" w:hanging="283"/>
        <w:contextualSpacing/>
        <w:jc w:val="both"/>
        <w:rPr>
          <w:rFonts w:ascii="Arial Nova Light" w:hAnsi="Arial Nova Light" w:cs="Arial"/>
          <w:sz w:val="18"/>
          <w:szCs w:val="18"/>
        </w:rPr>
      </w:pPr>
      <w:r w:rsidRPr="00A52837">
        <w:rPr>
          <w:rFonts w:ascii="Arial Nova Light" w:hAnsi="Arial Nova Light" w:cs="Arial"/>
          <w:sz w:val="18"/>
          <w:szCs w:val="18"/>
        </w:rPr>
        <w:t>a) zakaz rozpowszechniania, kopiowania lub dystrybucji Informacji Poufnych osobom trzecim oraz nieupoważnionym pracownikom lub współpracownikom Stron;</w:t>
      </w:r>
    </w:p>
    <w:p w14:paraId="4EAEEF6E" w14:textId="77777777" w:rsidR="00E27256" w:rsidRPr="00A52837" w:rsidRDefault="00E27256" w:rsidP="0041664D">
      <w:pPr>
        <w:spacing w:before="120"/>
        <w:ind w:left="709" w:hanging="283"/>
        <w:contextualSpacing/>
        <w:jc w:val="both"/>
        <w:rPr>
          <w:rFonts w:ascii="Arial Nova Light" w:hAnsi="Arial Nova Light" w:cs="Arial"/>
          <w:sz w:val="18"/>
          <w:szCs w:val="18"/>
        </w:rPr>
      </w:pPr>
      <w:r w:rsidRPr="00A52837">
        <w:rPr>
          <w:rFonts w:ascii="Arial Nova Light" w:hAnsi="Arial Nova Light" w:cs="Arial"/>
          <w:sz w:val="18"/>
          <w:szCs w:val="18"/>
        </w:rPr>
        <w:t xml:space="preserve">b) zakaz ujawniania Informacji Poufnych lub udostępniania ich osobom trzecim oraz nieupoważnionym pracownikom lub współpracownikom Stron; </w:t>
      </w:r>
    </w:p>
    <w:p w14:paraId="28242954" w14:textId="77777777" w:rsidR="00E27256" w:rsidRPr="00A52837" w:rsidRDefault="00E27256" w:rsidP="0041664D">
      <w:pPr>
        <w:spacing w:before="120"/>
        <w:ind w:left="709" w:hanging="283"/>
        <w:contextualSpacing/>
        <w:jc w:val="both"/>
        <w:rPr>
          <w:rFonts w:ascii="Arial Nova Light" w:hAnsi="Arial Nova Light" w:cs="Arial"/>
          <w:sz w:val="18"/>
          <w:szCs w:val="18"/>
        </w:rPr>
      </w:pPr>
      <w:r w:rsidRPr="00A52837">
        <w:rPr>
          <w:rFonts w:ascii="Arial Nova Light" w:hAnsi="Arial Nova Light" w:cs="Arial"/>
          <w:sz w:val="18"/>
          <w:szCs w:val="18"/>
        </w:rPr>
        <w:t xml:space="preserve">c) zakaz przekazywania Informacji Poufnych osobom trzecim oraz nieupoważnionym pracownikom lub współpracownikom Stron; </w:t>
      </w:r>
    </w:p>
    <w:p w14:paraId="0E52313E" w14:textId="77777777" w:rsidR="00E27256" w:rsidRPr="00A52837" w:rsidRDefault="00E27256" w:rsidP="0041664D">
      <w:pPr>
        <w:spacing w:before="120"/>
        <w:ind w:left="709" w:hanging="283"/>
        <w:contextualSpacing/>
        <w:jc w:val="both"/>
        <w:rPr>
          <w:rFonts w:ascii="Arial Nova Light" w:hAnsi="Arial Nova Light" w:cs="Arial"/>
          <w:sz w:val="18"/>
          <w:szCs w:val="18"/>
        </w:rPr>
      </w:pPr>
      <w:r w:rsidRPr="00A52837">
        <w:rPr>
          <w:rFonts w:ascii="Arial Nova Light" w:hAnsi="Arial Nova Light" w:cs="Arial"/>
          <w:sz w:val="18"/>
          <w:szCs w:val="18"/>
        </w:rPr>
        <w:t xml:space="preserve">d) zakaz potwierdzania lub składania komentarzy dotyczących Informacji Poufnych wobec osób trzecich lub nieupoważnionych pracowników lub współpracowników Stron; </w:t>
      </w:r>
    </w:p>
    <w:p w14:paraId="0237D412" w14:textId="77777777" w:rsidR="00E27256" w:rsidRPr="00A52837" w:rsidRDefault="00E27256" w:rsidP="0041664D">
      <w:pPr>
        <w:spacing w:before="120"/>
        <w:ind w:left="709" w:hanging="283"/>
        <w:contextualSpacing/>
        <w:jc w:val="both"/>
        <w:rPr>
          <w:rFonts w:ascii="Arial Nova Light" w:hAnsi="Arial Nova Light" w:cs="Arial"/>
          <w:sz w:val="18"/>
          <w:szCs w:val="18"/>
        </w:rPr>
      </w:pPr>
      <w:r w:rsidRPr="00A52837">
        <w:rPr>
          <w:rFonts w:ascii="Arial Nova Light" w:hAnsi="Arial Nova Light" w:cs="Arial"/>
          <w:sz w:val="18"/>
          <w:szCs w:val="18"/>
        </w:rPr>
        <w:t>e) zakaz wykorzystywania lub posługiwania się Informacjami Poufnymi w celu uzyskania korzyści przez Strony lub osoby trzecie.</w:t>
      </w:r>
    </w:p>
    <w:p w14:paraId="32CF6106"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 Obowiązek zachowania poufności nie obejmuje przypadku: </w:t>
      </w:r>
    </w:p>
    <w:p w14:paraId="58C9FCA5" w14:textId="262E8245" w:rsidR="00E27256"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 xml:space="preserve">a) ujawnienia Informacji Poufnych na rzecz podmiotów wchodzących w skład grupy kapitałowej, do której Strona należy </w:t>
      </w:r>
      <w:r w:rsidR="0041664D" w:rsidRPr="00A52837">
        <w:rPr>
          <w:rFonts w:ascii="Arial Nova Light" w:hAnsi="Arial Nova Light" w:cs="Arial"/>
          <w:sz w:val="18"/>
          <w:szCs w:val="18"/>
        </w:rPr>
        <w:br/>
      </w:r>
      <w:r w:rsidRPr="00A52837">
        <w:rPr>
          <w:rFonts w:ascii="Arial Nova Light" w:hAnsi="Arial Nova Light" w:cs="Arial"/>
          <w:sz w:val="18"/>
          <w:szCs w:val="18"/>
        </w:rPr>
        <w:t>w tym spółek powiązanych ze Stroną, oraz podmiotów świadczących usługi na rzecz Strony, w szczególności w zakresie świadczenia pomocy prawnej, audytu na podstawie zawartych umów;</w:t>
      </w:r>
    </w:p>
    <w:p w14:paraId="57EE3223" w14:textId="77777777" w:rsidR="00E27256"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 xml:space="preserve"> b) ujawnienia informacji podmiotom uprawnionym na podstawie powszechnie obowiązujących przepisów, w tym na żądanie uprawnionych organów lub w związku z prowadzonym postępowaniem sądowym, sądowo-administracyjnym lub administracyjnym; </w:t>
      </w:r>
    </w:p>
    <w:p w14:paraId="68064DA4" w14:textId="77777777" w:rsidR="00E27256" w:rsidRPr="00A52837" w:rsidRDefault="00E27256" w:rsidP="00E27256">
      <w:pPr>
        <w:spacing w:before="120"/>
        <w:ind w:left="360"/>
        <w:contextualSpacing/>
        <w:jc w:val="both"/>
        <w:rPr>
          <w:rFonts w:ascii="Arial Nova Light" w:hAnsi="Arial Nova Light" w:cs="Arial"/>
          <w:sz w:val="18"/>
          <w:szCs w:val="18"/>
        </w:rPr>
      </w:pPr>
      <w:r w:rsidRPr="00A52837">
        <w:rPr>
          <w:rFonts w:ascii="Arial Nova Light" w:hAnsi="Arial Nova Light" w:cs="Arial"/>
          <w:sz w:val="18"/>
          <w:szCs w:val="18"/>
        </w:rPr>
        <w:t>c) ujawnienia informacji po uzyskaniu uprzedniej zgody Strony Ujawniającej udzielonej na piśmie.</w:t>
      </w:r>
    </w:p>
    <w:p w14:paraId="54DD801E"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Z tytułu naruszenia postanowień Umowy poprzez ujawnienie Informacji Poufnych osobom trzecim wbrew postanowieniom Umowy, Strona, która dopuściła się naruszenia zobowiązana będzie do wyrównania szkody powstałej z tego tytułu. </w:t>
      </w:r>
    </w:p>
    <w:p w14:paraId="5088DC2F"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Na podstawie Umowy nie dochodzi do przeniesienia praw do Informacji Poufnych przekazanych przez druga Stronę lub od niej uzyskanych. </w:t>
      </w:r>
    </w:p>
    <w:p w14:paraId="2D73D662"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Umowa nie stanowi zobowiązania dla żadnej ze Stron do udostępniania Informacji Poufnych drugiej Stronie. </w:t>
      </w:r>
    </w:p>
    <w:p w14:paraId="4FF4493D" w14:textId="77777777" w:rsidR="00E27256" w:rsidRPr="00A52837" w:rsidRDefault="00E27256" w:rsidP="00E27256">
      <w:pPr>
        <w:numPr>
          <w:ilvl w:val="0"/>
          <w:numId w:val="22"/>
        </w:numPr>
        <w:spacing w:before="120"/>
        <w:contextualSpacing/>
        <w:jc w:val="both"/>
        <w:rPr>
          <w:rFonts w:ascii="Arial Nova Light" w:hAnsi="Arial Nova Light" w:cs="Arial"/>
          <w:sz w:val="18"/>
          <w:szCs w:val="18"/>
        </w:rPr>
      </w:pPr>
      <w:r w:rsidRPr="00A52837">
        <w:rPr>
          <w:rFonts w:ascii="Arial Nova Light" w:hAnsi="Arial Nova Light" w:cs="Arial"/>
          <w:sz w:val="18"/>
          <w:szCs w:val="18"/>
        </w:rPr>
        <w:t xml:space="preserve">Po rozwiązaniu Umowy Strony zobowiązane są do zachowania w tajemnicy Informacji Poufnych uzyskanych na podstawie jej postanowień i w trakcie jej obowiązywania. </w:t>
      </w:r>
    </w:p>
    <w:p w14:paraId="5DE9903E"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7.</w:t>
      </w:r>
    </w:p>
    <w:p w14:paraId="644F9208"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Zobowiązania Zamawiającego</w:t>
      </w:r>
    </w:p>
    <w:p w14:paraId="5BA2323E" w14:textId="77777777" w:rsidR="00382E46" w:rsidRPr="00A52837" w:rsidRDefault="00382E46" w:rsidP="00CD7A25">
      <w:pPr>
        <w:numPr>
          <w:ilvl w:val="0"/>
          <w:numId w:val="17"/>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Zamawiający udostępni Wykonawcy, w terminach uzgodnionych przez Strony materiały, dane i dokumentację, posiadane przez Zamawiającego, uznane przez Strony za niezbędne do realizacji Umowy. </w:t>
      </w:r>
    </w:p>
    <w:p w14:paraId="3D5639B6" w14:textId="77777777" w:rsidR="00382E46" w:rsidRPr="00A52837" w:rsidRDefault="00382E46" w:rsidP="003D7EB8">
      <w:pPr>
        <w:numPr>
          <w:ilvl w:val="0"/>
          <w:numId w:val="27"/>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Zamawiający będzie udzielał na bieżąco niezbędnych dla realizacji Umowy wyjaśnień oraz przekazywał niezbędne informacje, o ile Wykonawca wystąpi do niego z takim żądaniem. Realizacja tego postanowienia nie stanowi przesłanki do zmiany terminu wykonania przedmiotu Umowy.</w:t>
      </w:r>
    </w:p>
    <w:p w14:paraId="2FF0DFBF" w14:textId="77777777" w:rsidR="00382E46" w:rsidRPr="00A52837" w:rsidRDefault="00382E46" w:rsidP="003D7EB8">
      <w:pPr>
        <w:numPr>
          <w:ilvl w:val="0"/>
          <w:numId w:val="26"/>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Zamawiający udzieli pomocy Wykonawcy w rozwiązywaniu problemów technicznych, technologicznych i organizacyjnych związanych z wykonywaniem przedmiotu Umowy.</w:t>
      </w:r>
    </w:p>
    <w:p w14:paraId="46C47A0D"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8</w:t>
      </w:r>
      <w:r w:rsidR="00B23663" w:rsidRPr="00A52837">
        <w:rPr>
          <w:rFonts w:ascii="Arial Nova Light" w:hAnsi="Arial Nova Light" w:cs="Arial"/>
          <w:b/>
          <w:sz w:val="18"/>
          <w:szCs w:val="18"/>
        </w:rPr>
        <w:t>.</w:t>
      </w:r>
    </w:p>
    <w:p w14:paraId="7A8B327D" w14:textId="14AF5EB4" w:rsidR="00382E46" w:rsidRPr="00A52837" w:rsidRDefault="00382E46" w:rsidP="001D38DC">
      <w:pPr>
        <w:pStyle w:val="Tekstpodstawowy22"/>
        <w:keepNext/>
        <w:spacing w:before="120"/>
        <w:jc w:val="center"/>
        <w:rPr>
          <w:rFonts w:ascii="Arial Nova Light" w:hAnsi="Arial Nova Light" w:cs="Arial"/>
          <w:b/>
          <w:sz w:val="18"/>
          <w:szCs w:val="18"/>
          <w:lang w:eastAsia="pl-PL"/>
        </w:rPr>
      </w:pPr>
      <w:r w:rsidRPr="00A52837">
        <w:rPr>
          <w:rFonts w:ascii="Arial Nova Light" w:hAnsi="Arial Nova Light" w:cs="Arial"/>
          <w:b/>
          <w:sz w:val="18"/>
          <w:szCs w:val="18"/>
        </w:rPr>
        <w:t>Wymagania związane z bezpieczeństwem informacji</w:t>
      </w:r>
    </w:p>
    <w:p w14:paraId="491CE995"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Wykonawca akceptuje i zobowiązuje się stosować obowiązujące u Zamawiającego zasady związane z bezpieczeństwem informacji, odpowiednio do rodzaju i zakresu przyznanego mu dostępu do informacji.</w:t>
      </w:r>
    </w:p>
    <w:p w14:paraId="7539E2DA"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 xml:space="preserve">W zakresie niezbędnym do wykonywania Umowy, Zamawiający udostępni Wykonawcy niezbędne uregulowania obowiązujące u Zamawiającego z zakresu bezpieczeństwa informacji. </w:t>
      </w:r>
    </w:p>
    <w:p w14:paraId="48C0AA59"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Zamawiający z wyprzedzeniem zażąda od pracowników Wykonawcy lub osób, którymi Wykonawca posługuje się przy wykonywaniu umowy podpisania imiennych oświadczeń o zachowaniu poufności osoby niebędącej pracownikiem Spółki jeśli w związku z realizacją Umowy uzyskają dostęp do aktywów informacyjnych Spółki innych niż ogólnie dostępne.</w:t>
      </w:r>
    </w:p>
    <w:p w14:paraId="2253FA91"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Wykonawca oświadcza, że dokumenty uwierzytelniające związane z realizacją Umowy są adekwatne do wymagań i aktualne, a Zamawiający zastrzega sobie prawo ich weryfikacji.</w:t>
      </w:r>
    </w:p>
    <w:p w14:paraId="0AC0452D"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 xml:space="preserve">Strony Umowy zobowiązują się do wykorzystywania bezpiecznych kanałów do komunikacji, w szczególności do używania zabezpieczeń kryptograficznych przy przesyłaniu wrażliwych informacji biznesowych, pod którymi należy rozumieć wszelkie </w:t>
      </w:r>
      <w:r w:rsidRPr="00A52837">
        <w:rPr>
          <w:rFonts w:ascii="Arial Nova Light" w:hAnsi="Arial Nova Light" w:cs="Arial"/>
          <w:sz w:val="18"/>
          <w:szCs w:val="18"/>
        </w:rPr>
        <w:lastRenderedPageBreak/>
        <w:t>informacje techniczne, technologiczne, ekonomiczne, finansowe, prawne, organizacyjne i inne, w szczególności dane osobowe i informacje stanowiące tajemnicę Spółki, uzyskane w trakcie wykonywania Umowy niezależnie od formy przekazania tych informacji i ich źródła.</w:t>
      </w:r>
    </w:p>
    <w:p w14:paraId="0D2A812E"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 przypadku wystąpienia w trakcie realizacji Umowy problemów, a w szczególności zdarzeń związanych z bezpieczeństwem informacji, Wykonawca powiadomi niezwłocznie o tym fakcie Zamawiającego.</w:t>
      </w:r>
    </w:p>
    <w:p w14:paraId="32AA6D2C" w14:textId="77777777" w:rsidR="007400AB"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Wykonawca zobowiązuje się zapewnić odpowiednie możliwości serwisowe wraz z planami utrzymania uzgodnionych poziomów ciągłości działania na wypadek większej awarii lub katastrofy powstałej na skutek działania lub zaniechania Wykonawcy.</w:t>
      </w:r>
    </w:p>
    <w:p w14:paraId="4F2AF1F2" w14:textId="77777777" w:rsidR="007400AB" w:rsidRPr="00A52837" w:rsidRDefault="007400AB" w:rsidP="00CD7A25">
      <w:pPr>
        <w:numPr>
          <w:ilvl w:val="0"/>
          <w:numId w:val="25"/>
        </w:numPr>
        <w:tabs>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Wykonawca zobowiązuje się, w momencie zakończenia wykonywania Umowy, do zwrotu lub trwałego usunięcia, zniszczenia wszystkich aktywów informacyjnych otrzymanych od Zamawiającego w związku z realizacją Umowy a także ich kopii.</w:t>
      </w:r>
    </w:p>
    <w:p w14:paraId="3D90BD43" w14:textId="77777777" w:rsidR="009B6163" w:rsidRPr="00A52837" w:rsidRDefault="007400AB" w:rsidP="00CD7A25">
      <w:pPr>
        <w:numPr>
          <w:ilvl w:val="0"/>
          <w:numId w:val="25"/>
        </w:numPr>
        <w:tabs>
          <w:tab w:val="clear" w:pos="360"/>
          <w:tab w:val="num" w:pos="426"/>
        </w:tabs>
        <w:suppressAutoHyphens/>
        <w:spacing w:before="120"/>
        <w:ind w:left="426" w:hanging="426"/>
        <w:jc w:val="both"/>
        <w:rPr>
          <w:rFonts w:ascii="Arial Nova Light" w:hAnsi="Arial Nova Light" w:cs="Arial"/>
          <w:sz w:val="18"/>
          <w:szCs w:val="18"/>
        </w:rPr>
      </w:pPr>
      <w:r w:rsidRPr="00A52837">
        <w:rPr>
          <w:rFonts w:ascii="Arial Nova Light" w:hAnsi="Arial Nova Light" w:cs="Arial"/>
          <w:sz w:val="18"/>
          <w:szCs w:val="18"/>
        </w:rPr>
        <w:t>Wykonawcy są zobowiązani uwzględnić w umowach z Podwykonawcami wszystkie wymagania niniejszej Umowy odnoszące się do bezpieczeństwa informacji.</w:t>
      </w:r>
    </w:p>
    <w:p w14:paraId="74B97FD7"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9.</w:t>
      </w:r>
    </w:p>
    <w:p w14:paraId="0B6A4668"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Odbiór przedmiotu Umowy</w:t>
      </w:r>
    </w:p>
    <w:p w14:paraId="48974409" w14:textId="794B5DA4" w:rsidR="00370E09" w:rsidRPr="00A52837" w:rsidRDefault="00370E09" w:rsidP="00BD662F">
      <w:pPr>
        <w:spacing w:before="120" w:after="120"/>
        <w:ind w:left="284" w:hanging="284"/>
        <w:jc w:val="both"/>
        <w:rPr>
          <w:rFonts w:ascii="Arial Nova Light" w:hAnsi="Arial Nova Light" w:cs="Arial"/>
          <w:sz w:val="18"/>
          <w:szCs w:val="18"/>
          <w:shd w:val="clear" w:color="auto" w:fill="FFFFFF"/>
        </w:rPr>
      </w:pPr>
      <w:r w:rsidRPr="00A52837">
        <w:rPr>
          <w:rFonts w:ascii="Arial Nova Light" w:hAnsi="Arial Nova Light" w:cs="Arial"/>
          <w:sz w:val="18"/>
          <w:szCs w:val="18"/>
        </w:rPr>
        <w:t xml:space="preserve">1. </w:t>
      </w:r>
      <w:r w:rsidR="00382E46" w:rsidRPr="00A52837">
        <w:rPr>
          <w:rFonts w:ascii="Arial Nova Light" w:hAnsi="Arial Nova Light" w:cs="Arial"/>
          <w:sz w:val="18"/>
          <w:szCs w:val="18"/>
        </w:rPr>
        <w:t xml:space="preserve">Wykonawca przedstawi rezultaty realizacji przedmiotu Umowy w formie </w:t>
      </w:r>
      <w:r w:rsidRPr="00A52837">
        <w:rPr>
          <w:rFonts w:ascii="Arial Nova Light" w:hAnsi="Arial Nova Light" w:cs="Arial"/>
          <w:sz w:val="18"/>
          <w:szCs w:val="18"/>
        </w:rPr>
        <w:t xml:space="preserve">Protokołu Odbioru, </w:t>
      </w:r>
      <w:r w:rsidR="00382E46" w:rsidRPr="00A52837">
        <w:rPr>
          <w:rFonts w:ascii="Arial Nova Light" w:hAnsi="Arial Nova Light" w:cs="Arial"/>
          <w:sz w:val="18"/>
          <w:szCs w:val="18"/>
        </w:rPr>
        <w:t>do którego załącznikami będ</w:t>
      </w:r>
      <w:r w:rsidRPr="00A52837">
        <w:rPr>
          <w:rFonts w:ascii="Arial Nova Light" w:hAnsi="Arial Nova Light" w:cs="Arial"/>
          <w:sz w:val="18"/>
          <w:szCs w:val="18"/>
        </w:rPr>
        <w:t>zie</w:t>
      </w:r>
      <w:r w:rsidR="00382E46" w:rsidRPr="00A52837">
        <w:rPr>
          <w:rFonts w:ascii="Arial Nova Light" w:hAnsi="Arial Nova Light" w:cs="Arial"/>
          <w:sz w:val="18"/>
          <w:szCs w:val="18"/>
        </w:rPr>
        <w:t xml:space="preserve"> powstał</w:t>
      </w:r>
      <w:r w:rsidRPr="00A52837">
        <w:rPr>
          <w:rFonts w:ascii="Arial Nova Light" w:hAnsi="Arial Nova Light" w:cs="Arial"/>
          <w:sz w:val="18"/>
          <w:szCs w:val="18"/>
        </w:rPr>
        <w:t>a</w:t>
      </w:r>
      <w:r w:rsidR="00382E46" w:rsidRPr="00A52837">
        <w:rPr>
          <w:rFonts w:ascii="Arial Nova Light" w:hAnsi="Arial Nova Light" w:cs="Arial"/>
          <w:sz w:val="18"/>
          <w:szCs w:val="18"/>
        </w:rPr>
        <w:t xml:space="preserve"> w wyniku realizacji przedmiotu Umowy </w:t>
      </w:r>
      <w:r w:rsidRPr="00A52837">
        <w:rPr>
          <w:rFonts w:ascii="Arial Nova Light" w:hAnsi="Arial Nova Light" w:cs="Arial"/>
          <w:sz w:val="18"/>
          <w:szCs w:val="18"/>
        </w:rPr>
        <w:t>dokumentacja.</w:t>
      </w:r>
      <w:r w:rsidR="00382E46" w:rsidRPr="00A52837">
        <w:rPr>
          <w:rFonts w:ascii="Arial Nova Light" w:hAnsi="Arial Nova Light" w:cs="Arial"/>
          <w:sz w:val="18"/>
          <w:szCs w:val="18"/>
        </w:rPr>
        <w:t xml:space="preserve"> </w:t>
      </w:r>
      <w:r w:rsidRPr="00A52837">
        <w:rPr>
          <w:rFonts w:ascii="Arial Nova Light" w:hAnsi="Arial Nova Light" w:cs="Arial"/>
          <w:sz w:val="18"/>
          <w:szCs w:val="18"/>
          <w:shd w:val="clear" w:color="auto" w:fill="FFFFFF"/>
        </w:rPr>
        <w:t xml:space="preserve">Wykonawca przedstawi rezultaty realizacji Przedmiotu Umowy w formie: </w:t>
      </w:r>
    </w:p>
    <w:p w14:paraId="6E19FB7D" w14:textId="768D40D1" w:rsidR="00370E09" w:rsidRPr="00A52837" w:rsidRDefault="00370E09" w:rsidP="0041664D">
      <w:pPr>
        <w:numPr>
          <w:ilvl w:val="0"/>
          <w:numId w:val="45"/>
        </w:numPr>
        <w:tabs>
          <w:tab w:val="left" w:pos="284"/>
        </w:tabs>
        <w:spacing w:line="360" w:lineRule="auto"/>
        <w:jc w:val="both"/>
        <w:rPr>
          <w:rFonts w:ascii="Arial Nova Light" w:hAnsi="Arial Nova Light" w:cs="Arial"/>
          <w:sz w:val="18"/>
          <w:szCs w:val="18"/>
          <w:shd w:val="clear" w:color="auto" w:fill="FFFFFF"/>
        </w:rPr>
      </w:pPr>
      <w:r w:rsidRPr="00A52837">
        <w:rPr>
          <w:rFonts w:ascii="Arial Nova Light" w:hAnsi="Arial Nova Light" w:cs="Arial"/>
          <w:sz w:val="18"/>
          <w:szCs w:val="18"/>
          <w:shd w:val="clear" w:color="auto" w:fill="FFFFFF"/>
        </w:rPr>
        <w:t xml:space="preserve">papierowej – </w:t>
      </w:r>
      <w:r w:rsidR="008C4470">
        <w:rPr>
          <w:rFonts w:ascii="Arial Nova Light" w:hAnsi="Arial Nova Light" w:cs="Arial"/>
          <w:sz w:val="18"/>
          <w:szCs w:val="18"/>
          <w:shd w:val="clear" w:color="auto" w:fill="FFFFFF"/>
        </w:rPr>
        <w:t>3</w:t>
      </w:r>
      <w:r w:rsidRPr="00A52837">
        <w:rPr>
          <w:rFonts w:ascii="Arial Nova Light" w:hAnsi="Arial Nova Light" w:cs="Arial"/>
          <w:sz w:val="18"/>
          <w:szCs w:val="18"/>
          <w:shd w:val="clear" w:color="auto" w:fill="FFFFFF"/>
        </w:rPr>
        <w:t xml:space="preserve"> egz.</w:t>
      </w:r>
    </w:p>
    <w:p w14:paraId="75D1CBAA" w14:textId="77777777" w:rsidR="00370E09" w:rsidRPr="00A52837" w:rsidRDefault="00370E09" w:rsidP="0041664D">
      <w:pPr>
        <w:jc w:val="both"/>
        <w:rPr>
          <w:rFonts w:ascii="Arial Nova Light" w:hAnsi="Arial Nova Light" w:cs="Arial"/>
          <w:sz w:val="18"/>
          <w:szCs w:val="18"/>
        </w:rPr>
      </w:pPr>
      <w:r w:rsidRPr="00A52837">
        <w:rPr>
          <w:rFonts w:ascii="Arial Nova Light" w:hAnsi="Arial Nova Light" w:cs="Arial"/>
          <w:sz w:val="18"/>
          <w:szCs w:val="18"/>
        </w:rPr>
        <w:tab/>
        <w:t>Dokumentacja papierowa winna być trwale i czytelnie oznaczona oraz trwale oprawiona.</w:t>
      </w:r>
    </w:p>
    <w:p w14:paraId="68921AFB" w14:textId="77777777" w:rsidR="00370E09" w:rsidRPr="00A52837" w:rsidRDefault="00370E09" w:rsidP="0041664D">
      <w:pPr>
        <w:jc w:val="both"/>
        <w:rPr>
          <w:rFonts w:ascii="Arial Nova Light" w:hAnsi="Arial Nova Light" w:cs="Arial"/>
          <w:sz w:val="18"/>
          <w:szCs w:val="18"/>
        </w:rPr>
      </w:pPr>
    </w:p>
    <w:p w14:paraId="0C7F3046" w14:textId="3F8E32F6" w:rsidR="00370E09" w:rsidRPr="00A52837" w:rsidRDefault="00370E09" w:rsidP="0041664D">
      <w:pPr>
        <w:numPr>
          <w:ilvl w:val="0"/>
          <w:numId w:val="45"/>
        </w:numPr>
        <w:tabs>
          <w:tab w:val="left" w:pos="284"/>
        </w:tabs>
        <w:spacing w:line="360" w:lineRule="auto"/>
        <w:jc w:val="both"/>
        <w:rPr>
          <w:rFonts w:ascii="Arial Nova Light" w:hAnsi="Arial Nova Light" w:cs="Arial"/>
          <w:sz w:val="18"/>
          <w:szCs w:val="18"/>
          <w:shd w:val="clear" w:color="auto" w:fill="FFFFFF"/>
        </w:rPr>
      </w:pPr>
      <w:r w:rsidRPr="00A52837">
        <w:rPr>
          <w:rFonts w:ascii="Arial Nova Light" w:hAnsi="Arial Nova Light" w:cs="Arial"/>
          <w:sz w:val="18"/>
          <w:szCs w:val="18"/>
        </w:rPr>
        <w:t xml:space="preserve">elektronicznej – </w:t>
      </w:r>
      <w:r w:rsidR="009514F9" w:rsidRPr="00A52837">
        <w:rPr>
          <w:rFonts w:ascii="Arial Nova Light" w:hAnsi="Arial Nova Light" w:cs="Arial"/>
          <w:sz w:val="18"/>
          <w:szCs w:val="18"/>
        </w:rPr>
        <w:t>1</w:t>
      </w:r>
      <w:r w:rsidRPr="00A52837">
        <w:rPr>
          <w:rFonts w:ascii="Arial Nova Light" w:hAnsi="Arial Nova Light" w:cs="Arial"/>
          <w:sz w:val="18"/>
          <w:szCs w:val="18"/>
        </w:rPr>
        <w:t xml:space="preserve"> egz. </w:t>
      </w:r>
    </w:p>
    <w:p w14:paraId="1CADF115" w14:textId="2FBF5FE3" w:rsidR="00370E09" w:rsidRPr="00A52837" w:rsidRDefault="00370E09" w:rsidP="00BD662F">
      <w:pPr>
        <w:suppressAutoHyphens/>
        <w:spacing w:before="120" w:after="120"/>
        <w:ind w:left="360"/>
        <w:jc w:val="both"/>
        <w:rPr>
          <w:rFonts w:ascii="Arial Nova Light" w:hAnsi="Arial Nova Light" w:cs="Arial"/>
          <w:sz w:val="18"/>
          <w:szCs w:val="18"/>
        </w:rPr>
      </w:pPr>
      <w:r w:rsidRPr="00A52837">
        <w:rPr>
          <w:rFonts w:ascii="Arial Nova Light" w:hAnsi="Arial Nova Light" w:cs="Arial"/>
          <w:sz w:val="18"/>
          <w:szCs w:val="18"/>
        </w:rPr>
        <w:t>Pełna dokumentacja elektroniczna winna być tożsama z wersją drukowaną oraz powinna być przekazana na nośniku - płyta CD lub DVD lub pamięć FLASH (pendrive</w:t>
      </w:r>
      <w:r w:rsidR="00C430A9">
        <w:rPr>
          <w:rFonts w:ascii="Arial Nova Light" w:hAnsi="Arial Nova Light" w:cs="Arial"/>
          <w:sz w:val="18"/>
          <w:szCs w:val="18"/>
        </w:rPr>
        <w:t xml:space="preserve">) w postaci plików .pdf </w:t>
      </w:r>
      <w:r w:rsidRPr="00A52837">
        <w:rPr>
          <w:rFonts w:ascii="Arial Nova Light" w:hAnsi="Arial Nova Light" w:cs="Arial"/>
          <w:sz w:val="18"/>
          <w:szCs w:val="18"/>
        </w:rPr>
        <w:t xml:space="preserve"> oraz w wersji edytowalnej (MS Word, MS Excel</w:t>
      </w:r>
      <w:r w:rsidR="008C4470">
        <w:rPr>
          <w:rFonts w:ascii="Arial Nova Light" w:hAnsi="Arial Nova Light" w:cs="Arial"/>
          <w:sz w:val="18"/>
          <w:szCs w:val="18"/>
        </w:rPr>
        <w:t>, dwg</w:t>
      </w:r>
      <w:r w:rsidR="00C430A9">
        <w:rPr>
          <w:rFonts w:ascii="Arial Nova Light" w:hAnsi="Arial Nova Light" w:cs="Arial"/>
          <w:sz w:val="18"/>
          <w:szCs w:val="18"/>
        </w:rPr>
        <w:t>, ath lub kst</w:t>
      </w:r>
      <w:r w:rsidR="008C4470">
        <w:rPr>
          <w:rFonts w:ascii="Arial Nova Light" w:hAnsi="Arial Nova Light" w:cs="Arial"/>
          <w:sz w:val="18"/>
          <w:szCs w:val="18"/>
        </w:rPr>
        <w:t>.</w:t>
      </w:r>
      <w:r w:rsidRPr="00A52837">
        <w:rPr>
          <w:rFonts w:ascii="Arial Nova Light" w:hAnsi="Arial Nova Light" w:cs="Arial"/>
          <w:sz w:val="18"/>
          <w:szCs w:val="18"/>
        </w:rPr>
        <w:t>).</w:t>
      </w:r>
    </w:p>
    <w:p w14:paraId="171C5263" w14:textId="5902C858" w:rsidR="00370E09" w:rsidRPr="00A52837" w:rsidRDefault="00382E46" w:rsidP="00BD662F">
      <w:pPr>
        <w:pStyle w:val="Akapitzlist"/>
        <w:numPr>
          <w:ilvl w:val="0"/>
          <w:numId w:val="17"/>
        </w:numPr>
        <w:spacing w:before="120" w:after="120"/>
        <w:jc w:val="both"/>
        <w:rPr>
          <w:rFonts w:ascii="Arial Nova Light" w:hAnsi="Arial Nova Light" w:cs="Arial"/>
          <w:sz w:val="18"/>
          <w:szCs w:val="18"/>
        </w:rPr>
      </w:pPr>
      <w:r w:rsidRPr="00A52837">
        <w:rPr>
          <w:rFonts w:ascii="Arial Nova Light" w:hAnsi="Arial Nova Light" w:cs="Arial"/>
          <w:sz w:val="18"/>
          <w:szCs w:val="18"/>
        </w:rPr>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3C9BDC64" w14:textId="54E3F480" w:rsidR="00370E09" w:rsidRPr="00A52837" w:rsidRDefault="00382E46" w:rsidP="00BD662F">
      <w:pPr>
        <w:pStyle w:val="Akapitzlist"/>
        <w:numPr>
          <w:ilvl w:val="0"/>
          <w:numId w:val="17"/>
        </w:numPr>
        <w:spacing w:before="120" w:after="120"/>
        <w:jc w:val="both"/>
        <w:rPr>
          <w:rFonts w:ascii="Arial Nova Light" w:hAnsi="Arial Nova Light" w:cs="Arial"/>
          <w:sz w:val="18"/>
          <w:szCs w:val="18"/>
        </w:rPr>
      </w:pPr>
      <w:r w:rsidRPr="00A52837">
        <w:rPr>
          <w:rFonts w:ascii="Arial Nova Light" w:hAnsi="Arial Nova Light" w:cs="Arial"/>
          <w:sz w:val="18"/>
          <w:szCs w:val="18"/>
        </w:rPr>
        <w:t xml:space="preserve">W przypadku braku zgłoszenia przez Zamawiającego zastrzeżeń i uwag w terminie </w:t>
      </w:r>
      <w:r w:rsidR="00370E09" w:rsidRPr="00A52837">
        <w:rPr>
          <w:rFonts w:ascii="Arial Nova Light" w:hAnsi="Arial Nova Light" w:cs="Arial"/>
          <w:sz w:val="18"/>
          <w:szCs w:val="18"/>
        </w:rPr>
        <w:t xml:space="preserve">7 </w:t>
      </w:r>
      <w:r w:rsidRPr="00A52837">
        <w:rPr>
          <w:rFonts w:ascii="Arial Nova Light" w:hAnsi="Arial Nova Light" w:cs="Arial"/>
          <w:sz w:val="18"/>
          <w:szCs w:val="18"/>
        </w:rPr>
        <w:t xml:space="preserve">dni od przedłożenia przez Wykonawcę </w:t>
      </w:r>
      <w:r w:rsidR="00EF6D0E" w:rsidRPr="00A52837">
        <w:rPr>
          <w:rFonts w:ascii="Arial Nova Light" w:hAnsi="Arial Nova Light" w:cs="Arial"/>
          <w:sz w:val="18"/>
          <w:szCs w:val="18"/>
        </w:rPr>
        <w:t>Prot</w:t>
      </w:r>
      <w:r w:rsidR="009514F9" w:rsidRPr="00A52837">
        <w:rPr>
          <w:rFonts w:ascii="Arial Nova Light" w:hAnsi="Arial Nova Light" w:cs="Arial"/>
          <w:sz w:val="18"/>
          <w:szCs w:val="18"/>
        </w:rPr>
        <w:t>o</w:t>
      </w:r>
      <w:r w:rsidR="00EF6D0E" w:rsidRPr="00A52837">
        <w:rPr>
          <w:rFonts w:ascii="Arial Nova Light" w:hAnsi="Arial Nova Light" w:cs="Arial"/>
          <w:sz w:val="18"/>
          <w:szCs w:val="18"/>
        </w:rPr>
        <w:t>kołu Odbioru</w:t>
      </w:r>
      <w:r w:rsidRPr="00A52837">
        <w:rPr>
          <w:rFonts w:ascii="Arial Nova Light" w:hAnsi="Arial Nova Light" w:cs="Arial"/>
          <w:sz w:val="18"/>
          <w:szCs w:val="18"/>
        </w:rPr>
        <w:t xml:space="preserve"> uznaje się, że przedmiot Umowy został odebrany, co nie zwalnia Wykonawcy z odpowiedzialności z tytułu należytego wykonania przedmiotu Umowy, a stanowi jedynie podstawę do wystawienia faktury.</w:t>
      </w:r>
    </w:p>
    <w:p w14:paraId="1C447637" w14:textId="04DCEFC1" w:rsidR="00382E46" w:rsidRPr="00A52837" w:rsidRDefault="00382E46" w:rsidP="00BD662F">
      <w:pPr>
        <w:pStyle w:val="Akapitzlist"/>
        <w:numPr>
          <w:ilvl w:val="0"/>
          <w:numId w:val="17"/>
        </w:numPr>
        <w:spacing w:before="120" w:after="120"/>
        <w:jc w:val="both"/>
        <w:rPr>
          <w:rFonts w:ascii="Arial Nova Light" w:hAnsi="Arial Nova Light" w:cs="Arial"/>
          <w:sz w:val="18"/>
          <w:szCs w:val="18"/>
        </w:rPr>
      </w:pPr>
      <w:r w:rsidRPr="00A52837">
        <w:rPr>
          <w:rFonts w:ascii="Arial Nova Light" w:hAnsi="Arial Nova Light" w:cs="Arial"/>
          <w:sz w:val="18"/>
          <w:szCs w:val="18"/>
        </w:rPr>
        <w:t>Protokół Odbioru, sporządzony wg wzoru zawartego w Załączni</w:t>
      </w:r>
      <w:r w:rsidR="00EF6D0E" w:rsidRPr="00A52837">
        <w:rPr>
          <w:rFonts w:ascii="Arial Nova Light" w:hAnsi="Arial Nova Light" w:cs="Arial"/>
          <w:sz w:val="18"/>
          <w:szCs w:val="18"/>
        </w:rPr>
        <w:t xml:space="preserve">ku nr </w:t>
      </w:r>
      <w:r w:rsidRPr="00A52837">
        <w:rPr>
          <w:rFonts w:ascii="Arial Nova Light" w:hAnsi="Arial Nova Light" w:cs="Arial"/>
          <w:sz w:val="18"/>
          <w:szCs w:val="18"/>
        </w:rPr>
        <w:t xml:space="preserve"> do Umowy, będzie sporządzony w</w:t>
      </w:r>
      <w:r w:rsidR="00B01DC5" w:rsidRPr="00A52837">
        <w:rPr>
          <w:rFonts w:ascii="Arial Nova Light" w:hAnsi="Arial Nova Light" w:cs="Arial"/>
          <w:sz w:val="18"/>
          <w:szCs w:val="18"/>
        </w:rPr>
        <w:t> </w:t>
      </w:r>
      <w:r w:rsidR="00202774" w:rsidRPr="00A52837">
        <w:rPr>
          <w:rFonts w:ascii="Arial Nova Light" w:hAnsi="Arial Nova Light" w:cs="Arial"/>
          <w:sz w:val="18"/>
          <w:szCs w:val="18"/>
        </w:rPr>
        <w:t>dwóch</w:t>
      </w:r>
      <w:r w:rsidR="00B01DC5" w:rsidRPr="00A52837">
        <w:rPr>
          <w:rFonts w:ascii="Arial Nova Light" w:hAnsi="Arial Nova Light" w:cs="Arial"/>
          <w:sz w:val="18"/>
          <w:szCs w:val="18"/>
        </w:rPr>
        <w:t> </w:t>
      </w:r>
      <w:r w:rsidRPr="00A52837">
        <w:rPr>
          <w:rFonts w:ascii="Arial Nova Light" w:hAnsi="Arial Nova Light" w:cs="Arial"/>
          <w:sz w:val="18"/>
          <w:szCs w:val="18"/>
        </w:rPr>
        <w:t>jednobrzmiących egzemplarzach (jeden egzemplarz dla Wykonawcy i jeden egzemplarz dla Zamawiającego) po stwierdzeniu kompletności przedmiotu Umowy.</w:t>
      </w:r>
    </w:p>
    <w:p w14:paraId="54AF098E"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10.</w:t>
      </w:r>
    </w:p>
    <w:p w14:paraId="5A0E65AD"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Wynagrodzenie umowne</w:t>
      </w:r>
    </w:p>
    <w:p w14:paraId="755F768F" w14:textId="2EE140CB" w:rsidR="00382E46" w:rsidRPr="00A52837" w:rsidRDefault="00382E46" w:rsidP="00CD7A25">
      <w:pPr>
        <w:numPr>
          <w:ilvl w:val="0"/>
          <w:numId w:val="3"/>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Wynagrodzenie netto za wykonanie przedmiotu Umowy</w:t>
      </w:r>
      <w:r w:rsidR="00A9651A" w:rsidRPr="00A52837">
        <w:rPr>
          <w:rFonts w:ascii="Arial Nova Light" w:hAnsi="Arial Nova Light" w:cs="Arial"/>
          <w:sz w:val="18"/>
          <w:szCs w:val="18"/>
        </w:rPr>
        <w:t>, określonego § 1 ust. 1,</w:t>
      </w:r>
      <w:r w:rsidR="00A9651A" w:rsidRPr="00A52837">
        <w:rPr>
          <w:rFonts w:ascii="Arial Nova Light" w:hAnsi="Arial Nova Light" w:cs="Arial"/>
          <w:b/>
          <w:sz w:val="18"/>
          <w:szCs w:val="18"/>
        </w:rPr>
        <w:t xml:space="preserve"> </w:t>
      </w:r>
      <w:r w:rsidRPr="00A52837">
        <w:rPr>
          <w:rFonts w:ascii="Arial Nova Light" w:hAnsi="Arial Nova Light" w:cs="Arial"/>
          <w:sz w:val="18"/>
          <w:szCs w:val="18"/>
        </w:rPr>
        <w:t xml:space="preserve">wynosi </w:t>
      </w:r>
      <w:r w:rsidR="005B5F75" w:rsidRPr="00A52837">
        <w:rPr>
          <w:rFonts w:ascii="Arial Nova Light" w:hAnsi="Arial Nova Light" w:cs="Arial"/>
          <w:sz w:val="18"/>
          <w:szCs w:val="18"/>
        </w:rPr>
        <w:t>…………</w:t>
      </w:r>
      <w:r w:rsidRPr="00A52837">
        <w:rPr>
          <w:rFonts w:ascii="Arial Nova Light" w:hAnsi="Arial Nova Light" w:cs="Arial"/>
          <w:sz w:val="18"/>
          <w:szCs w:val="18"/>
        </w:rPr>
        <w:t xml:space="preserve"> (słownie złotych: </w:t>
      </w:r>
      <w:r w:rsidR="005B5F75" w:rsidRPr="00A52837">
        <w:rPr>
          <w:rFonts w:ascii="Arial Nova Light" w:hAnsi="Arial Nova Light" w:cs="Arial"/>
          <w:sz w:val="18"/>
          <w:szCs w:val="18"/>
        </w:rPr>
        <w:t>…………</w:t>
      </w:r>
      <w:r w:rsidRPr="00A52837">
        <w:rPr>
          <w:rFonts w:ascii="Arial Nova Light" w:hAnsi="Arial Nova Light" w:cs="Arial"/>
          <w:sz w:val="18"/>
          <w:szCs w:val="18"/>
        </w:rPr>
        <w:t>)</w:t>
      </w:r>
    </w:p>
    <w:p w14:paraId="127F8AD5" w14:textId="0C20197A" w:rsidR="0080039A" w:rsidRPr="00A52837" w:rsidRDefault="0080039A" w:rsidP="0080039A">
      <w:pPr>
        <w:suppressAutoHyphens/>
        <w:spacing w:before="120"/>
        <w:ind w:left="360"/>
        <w:jc w:val="both"/>
        <w:rPr>
          <w:rFonts w:ascii="Arial Nova Light" w:hAnsi="Arial Nova Light" w:cs="Arial"/>
          <w:sz w:val="18"/>
          <w:szCs w:val="18"/>
        </w:rPr>
      </w:pPr>
      <w:r w:rsidRPr="00A52837">
        <w:rPr>
          <w:rFonts w:ascii="Arial Nova Light" w:hAnsi="Arial Nova Light" w:cs="Arial"/>
          <w:sz w:val="18"/>
          <w:szCs w:val="18"/>
        </w:rPr>
        <w:t xml:space="preserve">Wynagrodzenie </w:t>
      </w:r>
      <w:r w:rsidR="00C430A9">
        <w:rPr>
          <w:rFonts w:ascii="Arial Nova Light" w:hAnsi="Arial Nova Light" w:cs="Arial"/>
          <w:sz w:val="18"/>
          <w:szCs w:val="18"/>
        </w:rPr>
        <w:t xml:space="preserve">będzie wypłacone po przekazaniu kompletnej dokumentacji będącej przedmiotem umowy potwierdzonym </w:t>
      </w:r>
      <w:r w:rsidR="009A41C2">
        <w:rPr>
          <w:rFonts w:ascii="Arial Nova Light" w:hAnsi="Arial Nova Light" w:cs="Arial"/>
          <w:sz w:val="18"/>
          <w:szCs w:val="18"/>
        </w:rPr>
        <w:t xml:space="preserve">końcowym </w:t>
      </w:r>
      <w:r w:rsidR="00C430A9">
        <w:rPr>
          <w:rFonts w:ascii="Arial Nova Light" w:hAnsi="Arial Nova Light" w:cs="Arial"/>
          <w:sz w:val="18"/>
          <w:szCs w:val="18"/>
        </w:rPr>
        <w:t>protokołem odbioru</w:t>
      </w:r>
      <w:r w:rsidR="009A41C2">
        <w:rPr>
          <w:rFonts w:ascii="Arial Nova Light" w:hAnsi="Arial Nova Light" w:cs="Arial"/>
          <w:sz w:val="18"/>
          <w:szCs w:val="18"/>
        </w:rPr>
        <w:t>.</w:t>
      </w:r>
    </w:p>
    <w:p w14:paraId="6A544E8C" w14:textId="77777777" w:rsidR="004E10D3" w:rsidRPr="00A52837" w:rsidRDefault="004E10D3" w:rsidP="00CD7A25">
      <w:pPr>
        <w:numPr>
          <w:ilvl w:val="0"/>
          <w:numId w:val="3"/>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Do wynagrodzenia, o którym mowa powyżej zostanie doliczony podatek VAT zgodnie z obowiązującymi w tym zakresie przepisami.</w:t>
      </w:r>
    </w:p>
    <w:p w14:paraId="6B263EDD" w14:textId="7A9574E3" w:rsidR="00382E46" w:rsidRPr="00A52837" w:rsidRDefault="00382E46" w:rsidP="00CD7A25">
      <w:pPr>
        <w:numPr>
          <w:ilvl w:val="0"/>
          <w:numId w:val="3"/>
        </w:numPr>
        <w:tabs>
          <w:tab w:val="clear" w:pos="360"/>
          <w:tab w:val="left" w:pos="357"/>
        </w:tabs>
        <w:suppressAutoHyphens/>
        <w:spacing w:before="120"/>
        <w:ind w:left="357" w:hanging="357"/>
        <w:jc w:val="both"/>
        <w:rPr>
          <w:rFonts w:ascii="Arial Nova Light" w:hAnsi="Arial Nova Light" w:cs="Arial"/>
          <w:sz w:val="18"/>
          <w:szCs w:val="18"/>
        </w:rPr>
      </w:pPr>
      <w:r w:rsidRPr="00A52837">
        <w:rPr>
          <w:rFonts w:ascii="Arial Nova Light" w:hAnsi="Arial Nova Light" w:cs="Arial"/>
          <w:sz w:val="18"/>
          <w:szCs w:val="18"/>
        </w:rPr>
        <w:t>Wy</w:t>
      </w:r>
      <w:r w:rsidR="00E9654F" w:rsidRPr="00A52837">
        <w:rPr>
          <w:rFonts w:ascii="Arial Nova Light" w:hAnsi="Arial Nova Light" w:cs="Arial"/>
          <w:sz w:val="18"/>
          <w:szCs w:val="18"/>
        </w:rPr>
        <w:t xml:space="preserve">nagrodzenie określone w ust. 1 powiększone o należny podatek VAT, </w:t>
      </w:r>
      <w:r w:rsidRPr="00A52837">
        <w:rPr>
          <w:rFonts w:ascii="Arial Nova Light" w:hAnsi="Arial Nova Light" w:cs="Arial"/>
          <w:sz w:val="18"/>
          <w:szCs w:val="18"/>
        </w:rPr>
        <w:t xml:space="preserve">z zastrzeżeniem ust. 3 stanowi całkowite wynagrodzenie należne Wykonawcy z tytułu wykonania wszelkich zobowiązań określonych w Umowie i obejmuje wszelkie koszty Wykonawcy związane z realizacją przedmiotu Umowy, w tym w szczególności koszty ubezpieczenia, opłat celnych, koszty transportu, itp. oraz związane z kosztami dojazdu </w:t>
      </w:r>
      <w:r w:rsidR="00015195">
        <w:rPr>
          <w:rFonts w:ascii="Arial Nova Light" w:hAnsi="Arial Nova Light" w:cs="Arial"/>
          <w:sz w:val="18"/>
          <w:szCs w:val="18"/>
        </w:rPr>
        <w:t xml:space="preserve">oraz noclegu </w:t>
      </w:r>
      <w:r w:rsidRPr="00A52837">
        <w:rPr>
          <w:rFonts w:ascii="Arial Nova Light" w:hAnsi="Arial Nova Light" w:cs="Arial"/>
          <w:sz w:val="18"/>
          <w:szCs w:val="18"/>
        </w:rPr>
        <w:t>Personelu Wykonawcy, druku raportów itp.</w:t>
      </w:r>
    </w:p>
    <w:p w14:paraId="606DB51D" w14:textId="24F4D5EF" w:rsidR="00E9654F" w:rsidRPr="00A52837" w:rsidRDefault="00E9654F" w:rsidP="00CD7A25">
      <w:pPr>
        <w:numPr>
          <w:ilvl w:val="0"/>
          <w:numId w:val="3"/>
        </w:numPr>
        <w:tabs>
          <w:tab w:val="clear" w:pos="360"/>
          <w:tab w:val="left" w:pos="357"/>
        </w:tabs>
        <w:suppressAutoHyphens/>
        <w:spacing w:before="120"/>
        <w:ind w:left="357" w:hanging="357"/>
        <w:jc w:val="both"/>
        <w:rPr>
          <w:rFonts w:ascii="Arial Nova Light" w:hAnsi="Arial Nova Light" w:cs="Arial"/>
          <w:sz w:val="18"/>
          <w:szCs w:val="18"/>
        </w:rPr>
      </w:pPr>
      <w:r w:rsidRPr="00A52837">
        <w:rPr>
          <w:rFonts w:ascii="Arial Nova Light" w:hAnsi="Arial Nova Light" w:cs="Arial"/>
          <w:sz w:val="18"/>
          <w:szCs w:val="18"/>
        </w:rPr>
        <w:t xml:space="preserve">Wykonawca zobowiązuje się, że wypełni ustawowy obowiązek w zakresie wykazania w deklaracji VAT podatku należnego z tytułu wystawionych faktur objętych przedmiotową Umową. </w:t>
      </w:r>
    </w:p>
    <w:p w14:paraId="3546A0BE" w14:textId="77777777"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11.</w:t>
      </w:r>
    </w:p>
    <w:p w14:paraId="7191679F"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Płatności</w:t>
      </w:r>
    </w:p>
    <w:p w14:paraId="72412D5A" w14:textId="0BE0A300" w:rsidR="00382E46" w:rsidRPr="00A52837" w:rsidRDefault="00382E46" w:rsidP="00CD7A25">
      <w:pPr>
        <w:numPr>
          <w:ilvl w:val="0"/>
          <w:numId w:val="9"/>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Płatnoś</w:t>
      </w:r>
      <w:r w:rsidR="00E478DC" w:rsidRPr="00A52837">
        <w:rPr>
          <w:rFonts w:ascii="Arial Nova Light" w:hAnsi="Arial Nova Light" w:cs="Arial"/>
          <w:sz w:val="18"/>
          <w:szCs w:val="18"/>
        </w:rPr>
        <w:t>ć nastąpi przelewem na rachunek bankowy Wykonawcy o numerze:………….</w:t>
      </w:r>
      <w:r w:rsidRPr="00A52837">
        <w:rPr>
          <w:rFonts w:ascii="Arial Nova Light" w:hAnsi="Arial Nova Light" w:cs="Arial"/>
          <w:sz w:val="18"/>
          <w:szCs w:val="18"/>
        </w:rPr>
        <w:t xml:space="preserve"> </w:t>
      </w:r>
    </w:p>
    <w:p w14:paraId="523F8775" w14:textId="43D9E767" w:rsidR="00B229F2" w:rsidRPr="00A52837" w:rsidRDefault="00B229F2" w:rsidP="00BD662F">
      <w:pPr>
        <w:pStyle w:val="Poradnik"/>
        <w:numPr>
          <w:ilvl w:val="0"/>
          <w:numId w:val="9"/>
        </w:numPr>
        <w:tabs>
          <w:tab w:val="num" w:pos="426"/>
        </w:tabs>
        <w:spacing w:line="240" w:lineRule="auto"/>
        <w:jc w:val="both"/>
        <w:rPr>
          <w:rFonts w:ascii="Arial Nova Light" w:hAnsi="Arial Nova Light" w:cs="Arial"/>
          <w:sz w:val="18"/>
          <w:szCs w:val="18"/>
        </w:rPr>
      </w:pPr>
      <w:r w:rsidRPr="00A52837">
        <w:rPr>
          <w:rFonts w:ascii="Arial Nova Light" w:hAnsi="Arial Nova Light" w:cs="Arial"/>
          <w:sz w:val="18"/>
          <w:szCs w:val="18"/>
        </w:rPr>
        <w:lastRenderedPageBreak/>
        <w:t>W przypadku zmiany rachunku bankowego wskazanego w ust. 1 powyżej, Wykonawca bezzwłocznie poinformuje pisemnie o tym fakcie Zamawiającego, który potwierdzi otrzymanie takiej informacji. Zmiana wskazanego powyżej numeru rachunku bankowego Wykonawcy nie wymaga zawarcia przez Strony Aneksu.</w:t>
      </w:r>
    </w:p>
    <w:p w14:paraId="49312394" w14:textId="5EF41098" w:rsidR="00382E46" w:rsidRPr="008C4470" w:rsidRDefault="00382E46" w:rsidP="008C4470">
      <w:pPr>
        <w:numPr>
          <w:ilvl w:val="0"/>
          <w:numId w:val="9"/>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Płatność będzie dokonana w terminie 30 dni od daty otrzymania </w:t>
      </w:r>
      <w:r w:rsidR="008C4470">
        <w:rPr>
          <w:rFonts w:ascii="Arial Nova Light" w:hAnsi="Arial Nova Light" w:cs="Arial"/>
          <w:sz w:val="18"/>
          <w:szCs w:val="18"/>
        </w:rPr>
        <w:t xml:space="preserve">prawidłowo wystawionej faktury. Faktury winny być dostarczone na adres Geovita S.A. </w:t>
      </w:r>
      <w:r w:rsidR="008C4470" w:rsidRPr="008C4470">
        <w:rPr>
          <w:rFonts w:ascii="Arial Nova Light" w:hAnsi="Arial Nova Light" w:cs="Arial"/>
          <w:sz w:val="18"/>
          <w:szCs w:val="18"/>
        </w:rPr>
        <w:t>ul. Ogrodowa 31</w:t>
      </w:r>
      <w:r w:rsidR="008C4470">
        <w:rPr>
          <w:rFonts w:ascii="Arial Nova Light" w:hAnsi="Arial Nova Light" w:cs="Arial"/>
          <w:sz w:val="18"/>
          <w:szCs w:val="18"/>
        </w:rPr>
        <w:t xml:space="preserve">; </w:t>
      </w:r>
      <w:r w:rsidR="008C4470" w:rsidRPr="008C4470">
        <w:rPr>
          <w:rFonts w:ascii="Arial Nova Light" w:hAnsi="Arial Nova Light" w:cs="Arial"/>
          <w:sz w:val="18"/>
          <w:szCs w:val="18"/>
        </w:rPr>
        <w:t>05 – 140 Jadwisin gm. Serock</w:t>
      </w:r>
      <w:r w:rsidR="008C4470">
        <w:rPr>
          <w:rFonts w:ascii="Arial Nova Light" w:hAnsi="Arial Nova Light" w:cs="Arial"/>
          <w:sz w:val="18"/>
          <w:szCs w:val="18"/>
        </w:rPr>
        <w:t>.</w:t>
      </w:r>
    </w:p>
    <w:p w14:paraId="516ADFCF" w14:textId="4F7A3D1F" w:rsidR="00382E46" w:rsidRPr="00A52837" w:rsidRDefault="00382E46" w:rsidP="00CD7A25">
      <w:pPr>
        <w:pStyle w:val="Poradnik"/>
        <w:numPr>
          <w:ilvl w:val="0"/>
          <w:numId w:val="9"/>
        </w:numPr>
        <w:spacing w:line="240" w:lineRule="auto"/>
        <w:jc w:val="both"/>
        <w:rPr>
          <w:rFonts w:ascii="Arial Nova Light" w:hAnsi="Arial Nova Light" w:cs="Arial"/>
          <w:sz w:val="18"/>
          <w:szCs w:val="18"/>
        </w:rPr>
      </w:pPr>
      <w:r w:rsidRPr="00A52837">
        <w:rPr>
          <w:rFonts w:ascii="Arial Nova Light" w:hAnsi="Arial Nova Light" w:cs="Arial"/>
          <w:sz w:val="18"/>
          <w:szCs w:val="18"/>
        </w:rPr>
        <w:t xml:space="preserve">W przypadku woli Zamawiającego, aby prawidłowo wystawiona faktura dostarczona mu była na inny adres, niż wskazany powyżej, powinien on pisemnie powiadomić o tym wystawcę faktury (Wykonawcę) dokonując odbioru wykonania usługi, wskazując nowy adres doręczenia faktury. Wystosowanie przez Zamawiającego pisma w tym trybie nie stanowi zmiany </w:t>
      </w:r>
      <w:r w:rsidR="00D462FA" w:rsidRPr="00A52837">
        <w:rPr>
          <w:rFonts w:ascii="Arial Nova Light" w:hAnsi="Arial Nova Light" w:cs="Arial"/>
          <w:sz w:val="18"/>
          <w:szCs w:val="18"/>
        </w:rPr>
        <w:t>U</w:t>
      </w:r>
      <w:r w:rsidRPr="00A52837">
        <w:rPr>
          <w:rFonts w:ascii="Arial Nova Light" w:hAnsi="Arial Nova Light" w:cs="Arial"/>
          <w:sz w:val="18"/>
          <w:szCs w:val="18"/>
        </w:rPr>
        <w:t>mowy.</w:t>
      </w:r>
    </w:p>
    <w:p w14:paraId="0C18E50A" w14:textId="2B03AC9A" w:rsidR="00382E46" w:rsidRPr="00A52837" w:rsidRDefault="00382E46" w:rsidP="00CD7A25">
      <w:pPr>
        <w:numPr>
          <w:ilvl w:val="0"/>
          <w:numId w:val="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Zamawiający oświadcza, że jest czynnym podatnikiem podatku od towarów i usług zarejestrowanym pod numerem NIP: </w:t>
      </w:r>
      <w:r w:rsidR="00952B3D" w:rsidRPr="00A52837">
        <w:rPr>
          <w:rFonts w:ascii="Arial Nova Light" w:hAnsi="Arial Nova Light" w:cs="Arial"/>
          <w:sz w:val="18"/>
          <w:szCs w:val="18"/>
        </w:rPr>
        <w:t>769-19-49-726</w:t>
      </w:r>
      <w:r w:rsidRPr="00A52837">
        <w:rPr>
          <w:rFonts w:ascii="Arial Nova Light" w:hAnsi="Arial Nova Light" w:cs="Arial"/>
          <w:sz w:val="18"/>
          <w:szCs w:val="18"/>
        </w:rPr>
        <w:t xml:space="preserve"> i upoważnia Wykonawcę do wystawiania zgodnie z Umową i obowiązującymi przepisami faktur bez podpisu Zamawiającego, z tytułu wykonania Umowy.</w:t>
      </w:r>
    </w:p>
    <w:p w14:paraId="32176622" w14:textId="77777777" w:rsidR="00B60C8E" w:rsidRPr="00A52837" w:rsidRDefault="00B60C8E" w:rsidP="00CD7A25">
      <w:pPr>
        <w:numPr>
          <w:ilvl w:val="0"/>
          <w:numId w:val="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oświadcza, że jest czynnym podatnikiem podatku od towarów i usług zarejestrowanym pod numerem NIP: …</w:t>
      </w:r>
    </w:p>
    <w:p w14:paraId="46B5F45A" w14:textId="2A841C11" w:rsidR="00B60C8E" w:rsidRPr="00A52837" w:rsidRDefault="00B60C8E" w:rsidP="00CD7A25">
      <w:pPr>
        <w:numPr>
          <w:ilvl w:val="0"/>
          <w:numId w:val="9"/>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Podstawą wystawienia faktury będzie wykonanie usługi potwierdzone w podpisanym przez Strony </w:t>
      </w:r>
      <w:r w:rsidR="00B449AF">
        <w:rPr>
          <w:rFonts w:ascii="Arial Nova Light" w:hAnsi="Arial Nova Light" w:cs="Arial"/>
          <w:sz w:val="18"/>
          <w:szCs w:val="18"/>
        </w:rPr>
        <w:t xml:space="preserve">Końcowym </w:t>
      </w:r>
      <w:r w:rsidRPr="00A52837">
        <w:rPr>
          <w:rFonts w:ascii="Arial Nova Light" w:hAnsi="Arial Nova Light" w:cs="Arial"/>
          <w:sz w:val="18"/>
          <w:szCs w:val="18"/>
        </w:rPr>
        <w:t>Protokole Odbioru</w:t>
      </w:r>
      <w:r w:rsidR="0080039A" w:rsidRPr="00A52837">
        <w:rPr>
          <w:rFonts w:ascii="Arial Nova Light" w:hAnsi="Arial Nova Light" w:cs="Arial"/>
          <w:sz w:val="18"/>
          <w:szCs w:val="18"/>
        </w:rPr>
        <w:t xml:space="preserve">. </w:t>
      </w:r>
      <w:r w:rsidRPr="00A52837">
        <w:rPr>
          <w:rFonts w:ascii="Arial Nova Light" w:hAnsi="Arial Nova Light" w:cs="Arial"/>
          <w:sz w:val="18"/>
          <w:szCs w:val="18"/>
        </w:rPr>
        <w:t>Faktura zostanie wystawiona w terminie 7 dni od dnia podpisania przez Strony Protokołu Odbioru.</w:t>
      </w:r>
      <w:r w:rsidR="0080039A" w:rsidRPr="00A52837">
        <w:rPr>
          <w:rFonts w:ascii="Arial Nova Light" w:hAnsi="Arial Nova Light" w:cs="Arial"/>
          <w:sz w:val="18"/>
          <w:szCs w:val="18"/>
        </w:rPr>
        <w:t xml:space="preserve"> Termin płatności: 30 dni od daty przyjęcia faktury przez Zamawiającego. </w:t>
      </w:r>
    </w:p>
    <w:p w14:paraId="4D6BFDE8" w14:textId="77777777" w:rsidR="00382E46" w:rsidRPr="00A52837" w:rsidRDefault="00382E46" w:rsidP="00CD7A25">
      <w:pPr>
        <w:numPr>
          <w:ilvl w:val="0"/>
          <w:numId w:val="9"/>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Za dzień dokonania płatności przyjmuje się dzień obciążenia rachunku bankowego Zamawiającego, z którego wypłacane są środki.</w:t>
      </w:r>
      <w:r w:rsidR="00423D3D" w:rsidRPr="00A52837">
        <w:rPr>
          <w:rFonts w:ascii="Arial Nova Light" w:hAnsi="Arial Nova Light"/>
        </w:rPr>
        <w:t xml:space="preserve"> </w:t>
      </w:r>
      <w:r w:rsidR="00423D3D" w:rsidRPr="00A52837">
        <w:rPr>
          <w:rFonts w:ascii="Arial Nova Light" w:hAnsi="Arial Nova Light" w:cs="Arial"/>
          <w:sz w:val="18"/>
          <w:szCs w:val="18"/>
        </w:rPr>
        <w:t>Jeżeli koniec terminu płatności przypada w sobotę lub dzień ustawowo wolny od pracy, za termin płatności uważa się pierwszy dzień roboczy następujący po takim dniu.</w:t>
      </w:r>
    </w:p>
    <w:p w14:paraId="42F8859F" w14:textId="22DBF66B" w:rsidR="00382E46" w:rsidRPr="00A52837" w:rsidRDefault="00382E46" w:rsidP="00BD662F">
      <w:pPr>
        <w:numPr>
          <w:ilvl w:val="0"/>
          <w:numId w:val="9"/>
        </w:numPr>
        <w:tabs>
          <w:tab w:val="clear" w:pos="360"/>
          <w:tab w:val="left" w:pos="357"/>
        </w:tabs>
        <w:suppressAutoHyphens/>
        <w:spacing w:before="120" w:after="120"/>
        <w:ind w:left="357" w:hanging="357"/>
        <w:jc w:val="both"/>
        <w:rPr>
          <w:rFonts w:ascii="Arial Nova Light" w:hAnsi="Arial Nova Light" w:cs="Arial"/>
          <w:sz w:val="18"/>
          <w:szCs w:val="18"/>
        </w:rPr>
      </w:pPr>
      <w:r w:rsidRPr="00A52837">
        <w:rPr>
          <w:rFonts w:ascii="Arial Nova Light" w:hAnsi="Arial Nova Light" w:cs="Arial"/>
          <w:sz w:val="18"/>
          <w:szCs w:val="18"/>
        </w:rPr>
        <w:t>Faktura oraz faktura korygująca wystawiona niezgodnie z obowiązującymi przepisami lub Umową spowoduje opóźnienie zapłaty z winy Wykonawcy aż do czasu nadesłania prawidłowo sporządzonej faktury. Za to opóźnienie nie będą naliczane odsetki.</w:t>
      </w:r>
    </w:p>
    <w:p w14:paraId="657939ED" w14:textId="77777777" w:rsidR="00D462FA" w:rsidRPr="00A52837" w:rsidRDefault="00D462FA" w:rsidP="00BD662F">
      <w:pPr>
        <w:pStyle w:val="Akapitzlist"/>
        <w:numPr>
          <w:ilvl w:val="0"/>
          <w:numId w:val="9"/>
        </w:numPr>
        <w:tabs>
          <w:tab w:val="num" w:pos="426"/>
        </w:tabs>
        <w:spacing w:before="120" w:after="120"/>
        <w:ind w:left="357" w:hanging="357"/>
        <w:jc w:val="both"/>
        <w:rPr>
          <w:rFonts w:ascii="Arial Nova Light" w:hAnsi="Arial Nova Light" w:cs="Arial"/>
          <w:sz w:val="18"/>
          <w:szCs w:val="18"/>
        </w:rPr>
      </w:pPr>
      <w:bookmarkStart w:id="1" w:name="OLE_LINK6"/>
      <w:r w:rsidRPr="00A52837">
        <w:rPr>
          <w:rFonts w:ascii="Arial Nova Light" w:hAnsi="Arial Nova Light" w:cs="Arial"/>
          <w:sz w:val="18"/>
          <w:szCs w:val="18"/>
        </w:rPr>
        <w:t xml:space="preserve">Wykonawca oświadcza, </w:t>
      </w:r>
      <w:r w:rsidRPr="00A52837">
        <w:rPr>
          <w:rFonts w:ascii="Arial Nova Light" w:hAnsi="Arial Nova Light" w:cs="Arial"/>
          <w:sz w:val="18"/>
          <w:szCs w:val="18"/>
          <w:lang w:eastAsia="ar-SA"/>
        </w:rPr>
        <w:t>że jest zarejestrowany jako podatnik VAT czynny oraz że na wystawionych przez niego fakturach, jako rachunek do dokonania płatności, będzie wskazany rachunek rozliczeniowy</w:t>
      </w:r>
      <w:r w:rsidRPr="00A52837">
        <w:rPr>
          <w:rFonts w:ascii="Arial Nova Light" w:hAnsi="Arial Nova Light" w:cs="Arial"/>
          <w:b/>
          <w:i/>
          <w:sz w:val="18"/>
          <w:szCs w:val="18"/>
          <w:u w:val="single"/>
          <w:lang w:eastAsia="ar-SA"/>
        </w:rPr>
        <w:t>, o którym mowa w art. 49 ust. 1 pkt 1 ustawy z dnia 29 sierpnia 1997 r. - Prawo bankowe</w:t>
      </w:r>
      <w:r w:rsidRPr="00A52837">
        <w:rPr>
          <w:rFonts w:ascii="Arial Nova Light" w:hAnsi="Arial Nova Light" w:cs="Arial"/>
          <w:sz w:val="18"/>
          <w:szCs w:val="18"/>
          <w:lang w:eastAsia="ar-SA"/>
        </w:rPr>
        <w:t>, zgłoszony właściwemu naczelnikowi urzędu skarbowego, zgodnie z art. 5 i 9 ustawy z dnia 13 października 1995 r. o zasadach ewidencji i identyfikacji podatników i płatników.” i zobowiązuje się do poinformowania Zamawiającego o wszelkich zmianach jego statusu w trakcie trwania Umowy, tj. o rezygnacji ze statusu  czynnego podatnika VAT lub wykreślenia go z listy podatników VAT czynnych przez organ podatkowy, najpóźniej w ciągu 3 dni od zaistnienia tego zdarzenia.</w:t>
      </w:r>
    </w:p>
    <w:p w14:paraId="06245912" w14:textId="3930C029" w:rsidR="003A32FB" w:rsidRPr="00A52837" w:rsidRDefault="00D462FA" w:rsidP="00BD662F">
      <w:pPr>
        <w:pStyle w:val="Akapitzlist"/>
        <w:tabs>
          <w:tab w:val="num" w:pos="426"/>
        </w:tabs>
        <w:spacing w:after="240"/>
        <w:ind w:left="360"/>
        <w:jc w:val="both"/>
        <w:rPr>
          <w:rFonts w:ascii="Arial Nova Light" w:hAnsi="Arial Nova Light" w:cs="Arial"/>
          <w:sz w:val="18"/>
          <w:szCs w:val="18"/>
        </w:rPr>
      </w:pPr>
      <w:r w:rsidRPr="00A52837">
        <w:rPr>
          <w:rFonts w:ascii="Arial Nova Light" w:hAnsi="Arial Nova Light" w:cs="Arial"/>
          <w:sz w:val="18"/>
          <w:szCs w:val="18"/>
        </w:rPr>
        <w:t xml:space="preserve">Płatności wynikające z niniejszej Umowy będą uiszczane z zastosowaniem podzielonej płatności, tj. część należności odpowiadająca kwocie netto wpływać będzie na rachunek rozliczeniowy  Wykonawcy, natomiast część płatności odpowiadająca kwocie podatku VAT będzie wpłacana na rachunek VAT Wykonawcy. Wykonawca wyraża zgodę na uiszczenie przez </w:t>
      </w:r>
      <w:r w:rsidR="00A52837">
        <w:rPr>
          <w:rFonts w:ascii="Arial Nova Light" w:hAnsi="Arial Nova Light" w:cs="Arial"/>
          <w:sz w:val="18"/>
          <w:szCs w:val="18"/>
        </w:rPr>
        <w:t>Geovita S.A.</w:t>
      </w:r>
      <w:r w:rsidRPr="00A52837">
        <w:rPr>
          <w:rFonts w:ascii="Arial Nova Light" w:hAnsi="Arial Nova Light" w:cs="Arial"/>
          <w:sz w:val="18"/>
          <w:szCs w:val="18"/>
        </w:rPr>
        <w:t xml:space="preserve"> płatności z zachowaniem mechanizmu podzielonej płatności w powyższy sposób.</w:t>
      </w:r>
    </w:p>
    <w:bookmarkEnd w:id="1"/>
    <w:p w14:paraId="34594167" w14:textId="77777777" w:rsidR="00382E46" w:rsidRPr="00A52837" w:rsidRDefault="00382E46" w:rsidP="001D38DC">
      <w:pPr>
        <w:pStyle w:val="Tekstpodstawowy"/>
        <w:keepNext/>
        <w:spacing w:before="240"/>
        <w:jc w:val="center"/>
        <w:rPr>
          <w:rFonts w:ascii="Arial Nova Light" w:hAnsi="Arial Nova Light" w:cs="Arial"/>
          <w:b/>
          <w:sz w:val="18"/>
          <w:szCs w:val="18"/>
          <w:lang w:eastAsia="ar-SA"/>
        </w:rPr>
      </w:pPr>
      <w:r w:rsidRPr="00A52837">
        <w:rPr>
          <w:rFonts w:ascii="Arial Nova Light" w:hAnsi="Arial Nova Light" w:cs="Arial"/>
          <w:b/>
          <w:sz w:val="18"/>
          <w:szCs w:val="18"/>
          <w:lang w:eastAsia="ar-SA"/>
        </w:rPr>
        <w:t>§ 12.</w:t>
      </w:r>
    </w:p>
    <w:p w14:paraId="5F2ED326" w14:textId="77777777" w:rsidR="00382E46" w:rsidRPr="00A52837" w:rsidRDefault="00382E46" w:rsidP="001D38DC">
      <w:pPr>
        <w:pStyle w:val="Tekstpodstawowy"/>
        <w:keepNext/>
        <w:spacing w:before="120"/>
        <w:jc w:val="center"/>
        <w:rPr>
          <w:rFonts w:ascii="Arial Nova Light" w:hAnsi="Arial Nova Light" w:cs="Arial"/>
          <w:b/>
          <w:sz w:val="18"/>
          <w:szCs w:val="18"/>
          <w:lang w:eastAsia="ar-SA"/>
        </w:rPr>
      </w:pPr>
      <w:r w:rsidRPr="00A52837">
        <w:rPr>
          <w:rFonts w:ascii="Arial Nova Light" w:hAnsi="Arial Nova Light" w:cs="Arial"/>
          <w:b/>
          <w:sz w:val="18"/>
          <w:szCs w:val="18"/>
          <w:lang w:eastAsia="ar-SA"/>
        </w:rPr>
        <w:t>Gwarancje</w:t>
      </w:r>
    </w:p>
    <w:p w14:paraId="226744A1" w14:textId="30E13FBE" w:rsidR="00382E46" w:rsidRPr="00A52837" w:rsidRDefault="00382E46" w:rsidP="00CD7A25">
      <w:pPr>
        <w:numPr>
          <w:ilvl w:val="0"/>
          <w:numId w:val="8"/>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Na wykonany przedmiot Umowy Wykonawca niezależnie od rękojmi udziela gwarancji na okres </w:t>
      </w:r>
      <w:r w:rsidR="0080039A" w:rsidRPr="00A52837">
        <w:rPr>
          <w:rFonts w:ascii="Arial Nova Light" w:hAnsi="Arial Nova Light" w:cs="Arial"/>
          <w:sz w:val="18"/>
          <w:szCs w:val="18"/>
        </w:rPr>
        <w:t>5 lat</w:t>
      </w:r>
      <w:r w:rsidRPr="00A52837">
        <w:rPr>
          <w:rFonts w:ascii="Arial Nova Light" w:hAnsi="Arial Nova Light" w:cs="Arial"/>
          <w:sz w:val="18"/>
          <w:szCs w:val="18"/>
        </w:rPr>
        <w:t xml:space="preserve">, licząc od daty Protokołu </w:t>
      </w:r>
      <w:r w:rsidR="003A32FB" w:rsidRPr="00A52837">
        <w:rPr>
          <w:rFonts w:ascii="Arial Nova Light" w:hAnsi="Arial Nova Light" w:cs="Arial"/>
          <w:sz w:val="18"/>
          <w:szCs w:val="18"/>
        </w:rPr>
        <w:t>Odbioru</w:t>
      </w:r>
      <w:r w:rsidRPr="00A52837">
        <w:rPr>
          <w:rFonts w:ascii="Arial Nova Light" w:hAnsi="Arial Nova Light" w:cs="Arial"/>
          <w:sz w:val="18"/>
          <w:szCs w:val="18"/>
        </w:rPr>
        <w:t>. Udzielenie gwarancji oznacza, że Wykonawca gwarantuje, że przedmiot Umowy został wykonany bez wad i należycie, a w przypadku ujawnienia się wady w przedmiocie Umowy Wykonawca ponosi z tego tytułu odpowiedzialność określoną w Umowie i w przepisach prawa z tytułu nienależytego wykonania zobowiązania.</w:t>
      </w:r>
    </w:p>
    <w:p w14:paraId="6D5D672E" w14:textId="77777777" w:rsidR="00382E46" w:rsidRPr="00A52837" w:rsidRDefault="00382E46" w:rsidP="00CD7A25">
      <w:pPr>
        <w:numPr>
          <w:ilvl w:val="0"/>
          <w:numId w:val="8"/>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zobowiązany jest do usunięcia wad stwierdzonych w okresie gwarancji i rękojmi w terminie technicznie uzasadnionym i bez zbędnego opóźnienia, jednak nie dłuższym niż czternaście dni od dnia pisemnego powiadomienia go o</w:t>
      </w:r>
      <w:r w:rsidR="00B01DC5" w:rsidRPr="00A52837">
        <w:rPr>
          <w:rFonts w:ascii="Arial Nova Light" w:hAnsi="Arial Nova Light" w:cs="Arial"/>
          <w:sz w:val="18"/>
          <w:szCs w:val="18"/>
        </w:rPr>
        <w:t> </w:t>
      </w:r>
      <w:r w:rsidRPr="00A52837">
        <w:rPr>
          <w:rFonts w:ascii="Arial Nova Light" w:hAnsi="Arial Nova Light" w:cs="Arial"/>
          <w:sz w:val="18"/>
          <w:szCs w:val="18"/>
        </w:rPr>
        <w:t xml:space="preserve">ujawnieniu usterek </w:t>
      </w:r>
      <w:r w:rsidR="00273892" w:rsidRPr="00A52837">
        <w:rPr>
          <w:rFonts w:ascii="Arial Nova Light" w:hAnsi="Arial Nova Light" w:cs="Arial"/>
          <w:sz w:val="18"/>
          <w:szCs w:val="18"/>
        </w:rPr>
        <w:t>lub</w:t>
      </w:r>
      <w:r w:rsidRPr="00A52837">
        <w:rPr>
          <w:rFonts w:ascii="Arial Nova Light" w:hAnsi="Arial Nova Light" w:cs="Arial"/>
          <w:sz w:val="18"/>
          <w:szCs w:val="18"/>
        </w:rPr>
        <w:t xml:space="preserve"> wad, o ile Strony nie uzgodnią innego terminu.</w:t>
      </w:r>
    </w:p>
    <w:p w14:paraId="334C5190" w14:textId="77777777" w:rsidR="00382E46" w:rsidRPr="00A52837" w:rsidRDefault="00382E46" w:rsidP="00CD7A25">
      <w:pPr>
        <w:numPr>
          <w:ilvl w:val="0"/>
          <w:numId w:val="8"/>
        </w:numPr>
        <w:tabs>
          <w:tab w:val="clear" w:pos="360"/>
          <w:tab w:val="left" w:pos="357"/>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Wady</w:t>
      </w:r>
      <w:r w:rsidR="00273892" w:rsidRPr="00A52837">
        <w:rPr>
          <w:rFonts w:ascii="Arial Nova Light" w:hAnsi="Arial Nova Light" w:cs="Arial"/>
          <w:sz w:val="18"/>
          <w:szCs w:val="18"/>
        </w:rPr>
        <w:t xml:space="preserve"> i usterki</w:t>
      </w:r>
      <w:r w:rsidRPr="00A52837">
        <w:rPr>
          <w:rFonts w:ascii="Arial Nova Light" w:hAnsi="Arial Nova Light" w:cs="Arial"/>
          <w:sz w:val="18"/>
          <w:szCs w:val="18"/>
        </w:rPr>
        <w:t xml:space="preserve"> wynikłe w trakcie trwania gwarancji i rękojmi zostaną usunięte przez Wykonawcę nieodpłatnie. </w:t>
      </w:r>
    </w:p>
    <w:p w14:paraId="11E1D2EA" w14:textId="1A2DF379" w:rsidR="00382E46" w:rsidRPr="00A52837" w:rsidRDefault="006A2296" w:rsidP="00CD7A25">
      <w:pPr>
        <w:pStyle w:val="Tekstpodstawowy22"/>
        <w:numPr>
          <w:ilvl w:val="0"/>
          <w:numId w:val="8"/>
        </w:numPr>
        <w:spacing w:before="120"/>
        <w:rPr>
          <w:rFonts w:ascii="Arial Nova Light" w:hAnsi="Arial Nova Light" w:cs="Arial"/>
          <w:sz w:val="18"/>
          <w:szCs w:val="18"/>
        </w:rPr>
      </w:pPr>
      <w:r w:rsidRPr="00A52837">
        <w:rPr>
          <w:rFonts w:ascii="Arial Nova Light" w:hAnsi="Arial Nova Light" w:cs="Arial"/>
          <w:sz w:val="18"/>
          <w:szCs w:val="18"/>
        </w:rPr>
        <w:t xml:space="preserve">Zgłoszenie </w:t>
      </w:r>
      <w:r w:rsidR="00E06729" w:rsidRPr="00A52837">
        <w:rPr>
          <w:rFonts w:ascii="Arial Nova Light" w:hAnsi="Arial Nova Light" w:cs="Arial"/>
          <w:sz w:val="18"/>
          <w:szCs w:val="18"/>
        </w:rPr>
        <w:t xml:space="preserve">wad i usterek </w:t>
      </w:r>
      <w:r w:rsidRPr="00A52837">
        <w:rPr>
          <w:rFonts w:ascii="Arial Nova Light" w:hAnsi="Arial Nova Light" w:cs="Arial"/>
          <w:sz w:val="18"/>
          <w:szCs w:val="18"/>
        </w:rPr>
        <w:t>przedmiotu Umowy dokonywane będzie przez Zamawiającego pisemnie, pocztą elektroniczną. Za datę doręczenia zgłoszenia poczta elektroniczn</w:t>
      </w:r>
      <w:r w:rsidR="0070144C" w:rsidRPr="00A52837">
        <w:rPr>
          <w:rFonts w:ascii="Arial Nova Light" w:hAnsi="Arial Nova Light" w:cs="Arial"/>
          <w:sz w:val="18"/>
          <w:szCs w:val="18"/>
        </w:rPr>
        <w:t>ą</w:t>
      </w:r>
      <w:r w:rsidRPr="00A52837">
        <w:rPr>
          <w:rFonts w:ascii="Arial Nova Light" w:hAnsi="Arial Nova Light" w:cs="Arial"/>
          <w:sz w:val="18"/>
          <w:szCs w:val="18"/>
        </w:rPr>
        <w:t xml:space="preserve"> Strony uznają dzień przekazania korespondencji pocztą elektroniczną</w:t>
      </w:r>
      <w:r w:rsidR="00027D0F" w:rsidRPr="00A52837">
        <w:rPr>
          <w:rFonts w:ascii="Arial Nova Light" w:hAnsi="Arial Nova Light" w:cs="Arial"/>
          <w:sz w:val="18"/>
          <w:szCs w:val="18"/>
        </w:rPr>
        <w:t>.</w:t>
      </w:r>
      <w:r w:rsidRPr="00A52837">
        <w:rPr>
          <w:rFonts w:ascii="Arial Nova Light" w:hAnsi="Arial Nova Light" w:cs="Arial"/>
          <w:sz w:val="18"/>
          <w:szCs w:val="18"/>
        </w:rPr>
        <w:t xml:space="preserve"> </w:t>
      </w:r>
    </w:p>
    <w:p w14:paraId="1F650711" w14:textId="30F23642" w:rsidR="00382E46" w:rsidRPr="00A52837" w:rsidRDefault="00382E46" w:rsidP="00CD7A25">
      <w:pPr>
        <w:pStyle w:val="Tekstpodstawowy22"/>
        <w:numPr>
          <w:ilvl w:val="0"/>
          <w:numId w:val="8"/>
        </w:numPr>
        <w:spacing w:before="120"/>
        <w:rPr>
          <w:rFonts w:ascii="Arial Nova Light" w:hAnsi="Arial Nova Light" w:cs="Arial"/>
          <w:sz w:val="18"/>
          <w:szCs w:val="18"/>
        </w:rPr>
      </w:pPr>
      <w:r w:rsidRPr="00A52837">
        <w:rPr>
          <w:rFonts w:ascii="Arial Nova Light" w:hAnsi="Arial Nova Light" w:cs="Arial"/>
          <w:sz w:val="18"/>
          <w:szCs w:val="18"/>
        </w:rPr>
        <w:t xml:space="preserve">Jeżeli Wykonawca nie podejmie czynności w celu usunięcia wad w terminie </w:t>
      </w:r>
      <w:r w:rsidR="00E06729" w:rsidRPr="00A52837">
        <w:rPr>
          <w:rFonts w:ascii="Arial Nova Light" w:hAnsi="Arial Nova Light" w:cs="Arial"/>
          <w:sz w:val="18"/>
          <w:szCs w:val="18"/>
        </w:rPr>
        <w:t>7</w:t>
      </w:r>
      <w:r w:rsidRPr="00A52837">
        <w:rPr>
          <w:rFonts w:ascii="Arial Nova Light" w:hAnsi="Arial Nova Light" w:cs="Arial"/>
          <w:sz w:val="18"/>
          <w:szCs w:val="18"/>
        </w:rPr>
        <w:t xml:space="preserve"> dni od daty zgłoszenia wad przez Zamawiającego, albo nie usunie wad w wyznaczonym terminie Zamawiający może niezależnie od innych przysługujących mu uprawnień zlecić usunięcie ich stronie trzeciej na koszt i ryzyko Wykonawcy, bez konieczności uzyskiwania zgody sądu powszechnego. </w:t>
      </w:r>
    </w:p>
    <w:p w14:paraId="7708C4F6" w14:textId="35132D4C" w:rsidR="00B229F2" w:rsidRPr="00A52837" w:rsidRDefault="004E5B01" w:rsidP="00BD662F">
      <w:pPr>
        <w:pStyle w:val="Tekstpodstawowy22"/>
        <w:spacing w:before="120"/>
        <w:ind w:left="360"/>
        <w:jc w:val="center"/>
        <w:rPr>
          <w:rFonts w:ascii="Arial Nova Light" w:hAnsi="Arial Nova Light" w:cs="Arial"/>
          <w:b/>
          <w:sz w:val="18"/>
          <w:szCs w:val="18"/>
        </w:rPr>
      </w:pPr>
      <w:r w:rsidRPr="00A52837">
        <w:rPr>
          <w:rFonts w:ascii="Arial Nova Light" w:hAnsi="Arial Nova Light" w:cs="Arial"/>
          <w:b/>
          <w:sz w:val="18"/>
          <w:szCs w:val="18"/>
        </w:rPr>
        <w:t>§13</w:t>
      </w:r>
    </w:p>
    <w:p w14:paraId="3BBD8CDC" w14:textId="115AA22A" w:rsidR="004E5B01" w:rsidRPr="00A52837" w:rsidRDefault="004E5B01" w:rsidP="00BD662F">
      <w:pPr>
        <w:pStyle w:val="Tekstpodstawowy22"/>
        <w:spacing w:before="120"/>
        <w:ind w:left="360"/>
        <w:jc w:val="center"/>
        <w:rPr>
          <w:rFonts w:ascii="Arial Nova Light" w:hAnsi="Arial Nova Light" w:cs="Arial"/>
          <w:b/>
          <w:sz w:val="18"/>
          <w:szCs w:val="18"/>
        </w:rPr>
      </w:pPr>
      <w:r w:rsidRPr="00A52837">
        <w:rPr>
          <w:rFonts w:ascii="Arial Nova Light" w:hAnsi="Arial Nova Light" w:cs="Arial"/>
          <w:b/>
          <w:sz w:val="18"/>
          <w:szCs w:val="18"/>
        </w:rPr>
        <w:t>Polisa OC</w:t>
      </w:r>
    </w:p>
    <w:p w14:paraId="10FB9B5D" w14:textId="178810A0" w:rsidR="004E5B01" w:rsidRPr="00A52837" w:rsidRDefault="004E5B01" w:rsidP="006F2B19">
      <w:pPr>
        <w:pStyle w:val="Tekstpodstawowy22"/>
        <w:spacing w:before="120"/>
        <w:ind w:left="360"/>
        <w:rPr>
          <w:rFonts w:ascii="Arial Nova Light" w:hAnsi="Arial Nova Light" w:cs="Arial"/>
          <w:sz w:val="18"/>
          <w:szCs w:val="18"/>
        </w:rPr>
      </w:pPr>
      <w:r w:rsidRPr="00A52837">
        <w:rPr>
          <w:rFonts w:ascii="Arial Nova Light" w:hAnsi="Arial Nova Light" w:cs="Arial"/>
          <w:sz w:val="18"/>
          <w:szCs w:val="18"/>
        </w:rPr>
        <w:t xml:space="preserve">1. </w:t>
      </w:r>
      <w:r w:rsidR="006F2B19" w:rsidRPr="00A52837">
        <w:rPr>
          <w:rFonts w:ascii="Arial Nova Light" w:hAnsi="Arial Nova Light" w:cs="Arial"/>
          <w:sz w:val="18"/>
          <w:szCs w:val="18"/>
        </w:rPr>
        <w:t xml:space="preserve">Wykonawca posiada polisę OC prowadzonej działalności gospodarczej na kwotę  co </w:t>
      </w:r>
      <w:r w:rsidR="0041664D" w:rsidRPr="00A52837">
        <w:rPr>
          <w:rFonts w:ascii="Arial Nova Light" w:hAnsi="Arial Nova Light" w:cs="Arial"/>
          <w:sz w:val="18"/>
          <w:szCs w:val="18"/>
        </w:rPr>
        <w:t xml:space="preserve">najmniej  </w:t>
      </w:r>
      <w:r w:rsidR="002668BC">
        <w:rPr>
          <w:rFonts w:ascii="Arial Nova Light" w:hAnsi="Arial Nova Light" w:cs="Arial"/>
          <w:sz w:val="18"/>
          <w:szCs w:val="18"/>
        </w:rPr>
        <w:t>1</w:t>
      </w:r>
      <w:r w:rsidR="0041664D" w:rsidRPr="00A52837">
        <w:rPr>
          <w:rFonts w:ascii="Arial Nova Light" w:hAnsi="Arial Nova Light" w:cs="Arial"/>
          <w:sz w:val="18"/>
          <w:szCs w:val="18"/>
        </w:rPr>
        <w:t>00 000,00 zł netto</w:t>
      </w:r>
      <w:r w:rsidR="006F2B19" w:rsidRPr="00A52837">
        <w:rPr>
          <w:rFonts w:ascii="Arial Nova Light" w:hAnsi="Arial Nova Light" w:cs="Arial"/>
          <w:sz w:val="18"/>
          <w:szCs w:val="18"/>
        </w:rPr>
        <w:t>, która stanowi Załącznik nr……do niniejszej Umowy</w:t>
      </w:r>
      <w:r w:rsidRPr="00A52837">
        <w:rPr>
          <w:rFonts w:ascii="Arial Nova Light" w:hAnsi="Arial Nova Light" w:cs="Arial"/>
          <w:sz w:val="18"/>
          <w:szCs w:val="18"/>
        </w:rPr>
        <w:t>.</w:t>
      </w:r>
    </w:p>
    <w:p w14:paraId="1F83E97F" w14:textId="00E4EA34" w:rsidR="004E5B01" w:rsidRPr="00A52837" w:rsidRDefault="004E5B01" w:rsidP="004E5B01">
      <w:pPr>
        <w:pStyle w:val="Tekstpodstawowy22"/>
        <w:spacing w:before="120"/>
        <w:ind w:left="360"/>
        <w:rPr>
          <w:rFonts w:ascii="Arial Nova Light" w:hAnsi="Arial Nova Light" w:cs="Arial"/>
          <w:sz w:val="18"/>
          <w:szCs w:val="18"/>
        </w:rPr>
      </w:pPr>
      <w:r w:rsidRPr="00A52837">
        <w:rPr>
          <w:rFonts w:ascii="Arial Nova Light" w:hAnsi="Arial Nova Light" w:cs="Arial"/>
          <w:sz w:val="18"/>
          <w:szCs w:val="18"/>
        </w:rPr>
        <w:t xml:space="preserve">2. Wykonawca zobowiązany jest utrzymywać w mocy przez cały okres związania Umową z </w:t>
      </w:r>
      <w:r w:rsidR="00A52837">
        <w:rPr>
          <w:rFonts w:ascii="Arial Nova Light" w:hAnsi="Arial Nova Light" w:cs="Arial"/>
          <w:sz w:val="18"/>
          <w:szCs w:val="18"/>
        </w:rPr>
        <w:t>Geovita S.A.</w:t>
      </w:r>
      <w:r w:rsidRPr="00A52837">
        <w:rPr>
          <w:rFonts w:ascii="Arial Nova Light" w:hAnsi="Arial Nova Light" w:cs="Arial"/>
          <w:sz w:val="18"/>
          <w:szCs w:val="18"/>
        </w:rPr>
        <w:t xml:space="preserve"> ubezpieczenie odpowiedzialności cywilnej za szkody osobowe i rzeczowe oraz następstwa finansowe ww. szkód wyrządzone osobom trzecim, w tym </w:t>
      </w:r>
      <w:r w:rsidR="00A52837">
        <w:rPr>
          <w:rFonts w:ascii="Arial Nova Light" w:hAnsi="Arial Nova Light" w:cs="Arial"/>
          <w:sz w:val="18"/>
          <w:szCs w:val="18"/>
        </w:rPr>
        <w:t>Geovita S.A.</w:t>
      </w:r>
      <w:r w:rsidRPr="00A52837">
        <w:rPr>
          <w:rFonts w:ascii="Arial Nova Light" w:hAnsi="Arial Nova Light" w:cs="Arial"/>
          <w:sz w:val="18"/>
          <w:szCs w:val="18"/>
        </w:rPr>
        <w:t xml:space="preserve"> i Jednostkom, powstałe w związku ze świadczeniem usług. </w:t>
      </w:r>
    </w:p>
    <w:p w14:paraId="22A17525" w14:textId="77777777" w:rsidR="004E5B01" w:rsidRPr="00A52837" w:rsidRDefault="004E5B01" w:rsidP="004E5B01">
      <w:pPr>
        <w:pStyle w:val="Tekstpodstawowy22"/>
        <w:spacing w:before="120"/>
        <w:ind w:left="360"/>
        <w:rPr>
          <w:rFonts w:ascii="Arial Nova Light" w:hAnsi="Arial Nova Light" w:cs="Arial"/>
          <w:sz w:val="18"/>
          <w:szCs w:val="18"/>
        </w:rPr>
      </w:pPr>
      <w:r w:rsidRPr="00A52837">
        <w:rPr>
          <w:rFonts w:ascii="Arial Nova Light" w:hAnsi="Arial Nova Light" w:cs="Arial"/>
          <w:sz w:val="18"/>
          <w:szCs w:val="18"/>
        </w:rPr>
        <w:lastRenderedPageBreak/>
        <w:t>3. przedmiot ubezpieczenia, o którym mowa w pkt 2, w szczególności musi obejmować szkody:</w:t>
      </w:r>
    </w:p>
    <w:p w14:paraId="2717D546" w14:textId="77777777"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wynikłe z niewykonania lub nienależytego wykonania Umowy,</w:t>
      </w:r>
    </w:p>
    <w:p w14:paraId="585DA72F" w14:textId="77777777"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spowodowane rażącym niedbalstwem ubezpieczonego,</w:t>
      </w:r>
    </w:p>
    <w:p w14:paraId="1BE39E3A" w14:textId="1D6C4F4B"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wyrządzone przez podwykonawców oraz dalszy</w:t>
      </w:r>
      <w:r w:rsidR="0041664D" w:rsidRPr="00A52837">
        <w:rPr>
          <w:rFonts w:ascii="Arial Nova Light" w:hAnsi="Arial Nova Light" w:cs="Arial"/>
          <w:sz w:val="18"/>
          <w:szCs w:val="18"/>
        </w:rPr>
        <w:t>ch podwykonawców, o ile Wykonawca</w:t>
      </w:r>
      <w:r w:rsidRPr="00A52837">
        <w:rPr>
          <w:rFonts w:ascii="Arial Nova Light" w:hAnsi="Arial Nova Light" w:cs="Arial"/>
          <w:sz w:val="18"/>
          <w:szCs w:val="18"/>
        </w:rPr>
        <w:t xml:space="preserve"> będzie się nimi posługiwał przy realizacji Umowy,</w:t>
      </w:r>
    </w:p>
    <w:p w14:paraId="0639DCFB" w14:textId="027E7A62"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w mieniu w pieczy i pod kontrolą, o i</w:t>
      </w:r>
      <w:r w:rsidR="0041664D" w:rsidRPr="00A52837">
        <w:rPr>
          <w:rFonts w:ascii="Arial Nova Light" w:hAnsi="Arial Nova Light" w:cs="Arial"/>
          <w:sz w:val="18"/>
          <w:szCs w:val="18"/>
        </w:rPr>
        <w:t>le mienie jest przekazywane Wykon</w:t>
      </w:r>
      <w:r w:rsidRPr="00A52837">
        <w:rPr>
          <w:rFonts w:ascii="Arial Nova Light" w:hAnsi="Arial Nova Light" w:cs="Arial"/>
          <w:sz w:val="18"/>
          <w:szCs w:val="18"/>
        </w:rPr>
        <w:t>awcy,</w:t>
      </w:r>
    </w:p>
    <w:p w14:paraId="74DF4EB7" w14:textId="77777777"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OC pracodawcy,</w:t>
      </w:r>
    </w:p>
    <w:p w14:paraId="35DBB1E6" w14:textId="77777777"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wyrządzone osobie trzeciej przez producenta w związku z wprowadzeniem do obrotu produktów (OC za produkt),</w:t>
      </w:r>
    </w:p>
    <w:p w14:paraId="4844A24A" w14:textId="77777777" w:rsidR="004E5B01" w:rsidRPr="00A52837" w:rsidRDefault="004E5B01" w:rsidP="004E5B01">
      <w:pPr>
        <w:pStyle w:val="Tekstpodstawowy22"/>
        <w:numPr>
          <w:ilvl w:val="0"/>
          <w:numId w:val="42"/>
        </w:numPr>
        <w:spacing w:before="120"/>
        <w:rPr>
          <w:rFonts w:ascii="Arial Nova Light" w:hAnsi="Arial Nova Light" w:cs="Arial"/>
          <w:sz w:val="18"/>
          <w:szCs w:val="18"/>
        </w:rPr>
      </w:pPr>
      <w:r w:rsidRPr="00A52837">
        <w:rPr>
          <w:rFonts w:ascii="Arial Nova Light" w:hAnsi="Arial Nova Light" w:cs="Arial"/>
          <w:sz w:val="18"/>
          <w:szCs w:val="18"/>
        </w:rPr>
        <w:t>w mieniu poddanym naprawie, przeglądom lub obróbce.</w:t>
      </w:r>
    </w:p>
    <w:p w14:paraId="516D8EA1" w14:textId="25476E33"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1</w:t>
      </w:r>
      <w:r w:rsidR="00272BA6" w:rsidRPr="00A52837">
        <w:rPr>
          <w:rFonts w:ascii="Arial Nova Light" w:hAnsi="Arial Nova Light" w:cs="Arial"/>
          <w:b/>
          <w:sz w:val="18"/>
          <w:szCs w:val="18"/>
        </w:rPr>
        <w:t>4</w:t>
      </w:r>
      <w:r w:rsidRPr="00A52837">
        <w:rPr>
          <w:rFonts w:ascii="Arial Nova Light" w:hAnsi="Arial Nova Light" w:cs="Arial"/>
          <w:b/>
          <w:sz w:val="18"/>
          <w:szCs w:val="18"/>
        </w:rPr>
        <w:t>.</w:t>
      </w:r>
    </w:p>
    <w:p w14:paraId="73059E30"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Przeniesienie praw lub obowiązków</w:t>
      </w:r>
    </w:p>
    <w:p w14:paraId="4737A48C" w14:textId="77777777" w:rsidR="00B229F2" w:rsidRPr="00A52837" w:rsidRDefault="00B229F2" w:rsidP="00B229F2">
      <w:pPr>
        <w:numPr>
          <w:ilvl w:val="0"/>
          <w:numId w:val="11"/>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Zamawiający może dokonać cesji praw na dowolny podmiot lub przeniesienia długu na spółkę Grupy Kapitałowej PHH lub inny podmiot zależny, na co Wykonawca niniejszym wyraża zgodę.</w:t>
      </w:r>
    </w:p>
    <w:p w14:paraId="3CB066FA" w14:textId="77777777" w:rsidR="00B229F2" w:rsidRPr="00A52837" w:rsidRDefault="00B229F2" w:rsidP="00B229F2">
      <w:pPr>
        <w:numPr>
          <w:ilvl w:val="0"/>
          <w:numId w:val="11"/>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Zamawiający poinformuje na piśmie Wykonawcę o zamiarze przeniesienia długu na podmiot inny niż wskazany w ust.1, na co najmniej 14 dni przed planowanym przeniesieniem.</w:t>
      </w:r>
    </w:p>
    <w:p w14:paraId="566B4FAC" w14:textId="77777777" w:rsidR="00B229F2" w:rsidRPr="00A52837" w:rsidRDefault="00B229F2" w:rsidP="00B229F2">
      <w:pPr>
        <w:numPr>
          <w:ilvl w:val="0"/>
          <w:numId w:val="11"/>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Wykonawca wyraża zgodę na przejęcie długu lub jej brak w terminie 3 dni od dnia otrzymania informacji, o której mowa w ust. 2. Brak przekazania informacji przez Wykonawcę, Strony uznają za wyrażenie zgody na przejęcie długu.</w:t>
      </w:r>
    </w:p>
    <w:p w14:paraId="6DDC64EE" w14:textId="77777777" w:rsidR="00B229F2" w:rsidRPr="00A52837" w:rsidRDefault="00B229F2" w:rsidP="00B229F2">
      <w:pPr>
        <w:numPr>
          <w:ilvl w:val="0"/>
          <w:numId w:val="11"/>
        </w:numPr>
        <w:suppressAutoHyphens/>
        <w:spacing w:before="120"/>
        <w:jc w:val="both"/>
        <w:rPr>
          <w:rFonts w:ascii="Arial Nova Light" w:hAnsi="Arial Nova Light" w:cs="Arial"/>
          <w:bCs/>
          <w:sz w:val="18"/>
          <w:szCs w:val="18"/>
        </w:rPr>
      </w:pPr>
      <w:r w:rsidRPr="00A52837">
        <w:rPr>
          <w:rFonts w:ascii="Arial Nova Light" w:hAnsi="Arial Nova Light" w:cs="Arial"/>
          <w:sz w:val="18"/>
          <w:szCs w:val="18"/>
        </w:rPr>
        <w:t>Wykonawca</w:t>
      </w:r>
      <w:r w:rsidRPr="00A52837">
        <w:rPr>
          <w:rFonts w:ascii="Arial Nova Light" w:hAnsi="Arial Nova Light" w:cs="Arial"/>
          <w:bCs/>
          <w:sz w:val="18"/>
          <w:szCs w:val="18"/>
        </w:rPr>
        <w:t xml:space="preserve"> </w:t>
      </w:r>
      <w:r w:rsidRPr="00A52837">
        <w:rPr>
          <w:rFonts w:ascii="Arial Nova Light" w:hAnsi="Arial Nova Light" w:cs="Arial"/>
          <w:sz w:val="18"/>
          <w:szCs w:val="18"/>
        </w:rPr>
        <w:t>nie może przenieść praw lub obowiązków wynikających z Umowy na osoby trzecie bez uprzedniej zgody Zamawiającego wyrażonej w formie pisemnej pod rygorem nieważności.</w:t>
      </w:r>
    </w:p>
    <w:p w14:paraId="3B18EA6F" w14:textId="77777777" w:rsidR="00B229F2" w:rsidRPr="00A52837" w:rsidRDefault="00B229F2" w:rsidP="00B229F2">
      <w:pPr>
        <w:numPr>
          <w:ilvl w:val="0"/>
          <w:numId w:val="11"/>
        </w:numPr>
        <w:suppressAutoHyphens/>
        <w:spacing w:before="120"/>
        <w:jc w:val="both"/>
        <w:rPr>
          <w:rFonts w:ascii="Arial Nova Light" w:hAnsi="Arial Nova Light" w:cs="Arial"/>
          <w:bCs/>
          <w:i/>
          <w:sz w:val="18"/>
          <w:szCs w:val="18"/>
        </w:rPr>
      </w:pPr>
      <w:r w:rsidRPr="00A52837">
        <w:rPr>
          <w:rFonts w:ascii="Arial Nova Light" w:hAnsi="Arial Nova Light" w:cs="Arial"/>
          <w:sz w:val="18"/>
          <w:szCs w:val="18"/>
        </w:rPr>
        <w:t xml:space="preserve">Wykonawca wyraża zgodę na udostępnienie i wykorzystanie przedmiotu Umowy przez inne Spółki PHH. </w:t>
      </w:r>
    </w:p>
    <w:p w14:paraId="50E61464" w14:textId="1E3D538F"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1</w:t>
      </w:r>
      <w:r w:rsidR="00272BA6" w:rsidRPr="00A52837">
        <w:rPr>
          <w:rFonts w:ascii="Arial Nova Light" w:hAnsi="Arial Nova Light" w:cs="Arial"/>
          <w:b/>
          <w:sz w:val="18"/>
          <w:szCs w:val="18"/>
        </w:rPr>
        <w:t>5.</w:t>
      </w:r>
    </w:p>
    <w:p w14:paraId="25A929FB"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Odpowiedzialność</w:t>
      </w:r>
    </w:p>
    <w:p w14:paraId="65BC3A01" w14:textId="77777777" w:rsidR="00382E46" w:rsidRPr="00A52837" w:rsidRDefault="00382E46" w:rsidP="00CD7A25">
      <w:pPr>
        <w:numPr>
          <w:ilvl w:val="0"/>
          <w:numId w:val="20"/>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W razie niewykonania lub nienależytego wykonania zobowiązań wynikających z Umowy, Stronom przysługuje prawo do naliczenia następujących kar umownych:</w:t>
      </w:r>
    </w:p>
    <w:p w14:paraId="010A1E92" w14:textId="77777777" w:rsidR="00382E46" w:rsidRPr="00A52837" w:rsidRDefault="00382E46" w:rsidP="00CD7A25">
      <w:pPr>
        <w:numPr>
          <w:ilvl w:val="1"/>
          <w:numId w:val="4"/>
        </w:numPr>
        <w:tabs>
          <w:tab w:val="left" w:pos="357"/>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W przypadku rozwiązania Umowy przez Wykonawcę z przyczyn niezależnych od Zamawiającego lub rozwiązania Umowy przez Zamawiającego z przyczyn leżących po stronie Wykonawcy, Zamawiający ma prawo obciążyć Wykonawcę karą umowną</w:t>
      </w:r>
      <w:r w:rsidR="006071CF" w:rsidRPr="00A52837">
        <w:rPr>
          <w:rFonts w:ascii="Arial Nova Light" w:hAnsi="Arial Nova Light" w:cs="Arial"/>
          <w:sz w:val="18"/>
          <w:szCs w:val="18"/>
        </w:rPr>
        <w:t xml:space="preserve"> w wysokości 20</w:t>
      </w:r>
      <w:r w:rsidRPr="00A52837">
        <w:rPr>
          <w:rFonts w:ascii="Arial Nova Light" w:hAnsi="Arial Nova Light" w:cs="Arial"/>
          <w:sz w:val="18"/>
          <w:szCs w:val="18"/>
        </w:rPr>
        <w:t>% wynagrodzenia umownego netto</w:t>
      </w:r>
      <w:r w:rsidR="003A7E37" w:rsidRPr="00A52837">
        <w:rPr>
          <w:rFonts w:ascii="Arial Nova Light" w:hAnsi="Arial Nova Light" w:cs="Arial"/>
          <w:sz w:val="18"/>
          <w:szCs w:val="18"/>
        </w:rPr>
        <w:t xml:space="preserve"> określonego w § 10 ust 1</w:t>
      </w:r>
      <w:r w:rsidRPr="00A52837">
        <w:rPr>
          <w:rFonts w:ascii="Arial Nova Light" w:hAnsi="Arial Nova Light" w:cs="Arial"/>
          <w:sz w:val="18"/>
          <w:szCs w:val="18"/>
        </w:rPr>
        <w:t>;</w:t>
      </w:r>
    </w:p>
    <w:p w14:paraId="425B7BAA" w14:textId="46D79FD7" w:rsidR="00382E46" w:rsidRPr="00A52837" w:rsidRDefault="00382E46" w:rsidP="00CD7A25">
      <w:pPr>
        <w:numPr>
          <w:ilvl w:val="1"/>
          <w:numId w:val="4"/>
        </w:numPr>
        <w:tabs>
          <w:tab w:val="left" w:pos="357"/>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Z tytułu niedotrzymania przez Wykonawcę umownego terminu realizacji Umowy z przyczyn nieleżących po stronie Zamawiającego, Zamawiający ma prawo obciążyć Wykonawcę kara</w:t>
      </w:r>
      <w:r w:rsidR="006071CF" w:rsidRPr="00A52837">
        <w:rPr>
          <w:rFonts w:ascii="Arial Nova Light" w:hAnsi="Arial Nova Light" w:cs="Arial"/>
          <w:sz w:val="18"/>
          <w:szCs w:val="18"/>
        </w:rPr>
        <w:t>mi umownymi: w wysokości po 0,2</w:t>
      </w:r>
      <w:r w:rsidRPr="00A52837">
        <w:rPr>
          <w:rFonts w:ascii="Arial Nova Light" w:hAnsi="Arial Nova Light" w:cs="Arial"/>
          <w:sz w:val="18"/>
          <w:szCs w:val="18"/>
        </w:rPr>
        <w:t>% wartości netto wynagrodzenia</w:t>
      </w:r>
      <w:r w:rsidR="003A7E37" w:rsidRPr="00A52837">
        <w:rPr>
          <w:rFonts w:ascii="Arial Nova Light" w:hAnsi="Arial Nova Light" w:cs="Arial"/>
          <w:sz w:val="18"/>
          <w:szCs w:val="18"/>
        </w:rPr>
        <w:t>, określonego w § 10 ust 1,</w:t>
      </w:r>
      <w:r w:rsidRPr="00A52837">
        <w:rPr>
          <w:rFonts w:ascii="Arial Nova Light" w:hAnsi="Arial Nova Light" w:cs="Arial"/>
          <w:sz w:val="18"/>
          <w:szCs w:val="18"/>
        </w:rPr>
        <w:t xml:space="preserve"> za pierwszy i kolejne trzy rozpoczęte dni opóźnienia, a począwszy od piątego dni</w:t>
      </w:r>
      <w:r w:rsidR="006071CF" w:rsidRPr="00A52837">
        <w:rPr>
          <w:rFonts w:ascii="Arial Nova Light" w:hAnsi="Arial Nova Light" w:cs="Arial"/>
          <w:sz w:val="18"/>
          <w:szCs w:val="18"/>
        </w:rPr>
        <w:t>a opóźnienia w</w:t>
      </w:r>
      <w:r w:rsidR="00FA7E4D" w:rsidRPr="00A52837">
        <w:rPr>
          <w:rFonts w:ascii="Arial Nova Light" w:hAnsi="Arial Nova Light" w:cs="Arial"/>
          <w:sz w:val="18"/>
          <w:szCs w:val="18"/>
        </w:rPr>
        <w:t> </w:t>
      </w:r>
      <w:r w:rsidR="006071CF" w:rsidRPr="00A52837">
        <w:rPr>
          <w:rFonts w:ascii="Arial Nova Light" w:hAnsi="Arial Nova Light" w:cs="Arial"/>
          <w:sz w:val="18"/>
          <w:szCs w:val="18"/>
        </w:rPr>
        <w:t>wysokości po 0,5</w:t>
      </w:r>
      <w:r w:rsidRPr="00A52837">
        <w:rPr>
          <w:rFonts w:ascii="Arial Nova Light" w:hAnsi="Arial Nova Light" w:cs="Arial"/>
          <w:sz w:val="18"/>
          <w:szCs w:val="18"/>
        </w:rPr>
        <w:t>% wartości netto wynagrodzenia</w:t>
      </w:r>
      <w:r w:rsidR="003A7E37" w:rsidRPr="00A52837">
        <w:rPr>
          <w:rFonts w:ascii="Arial Nova Light" w:hAnsi="Arial Nova Light" w:cs="Arial"/>
          <w:sz w:val="18"/>
          <w:szCs w:val="18"/>
        </w:rPr>
        <w:t>, określonego w § 10 ust 1,</w:t>
      </w:r>
      <w:r w:rsidRPr="00A52837">
        <w:rPr>
          <w:rFonts w:ascii="Arial Nova Light" w:hAnsi="Arial Nova Light" w:cs="Arial"/>
          <w:sz w:val="18"/>
          <w:szCs w:val="18"/>
        </w:rPr>
        <w:t xml:space="preserve"> za każdy rozpoczęty dzień opóźnienia;</w:t>
      </w:r>
    </w:p>
    <w:p w14:paraId="4AA3F39C" w14:textId="77777777" w:rsidR="00382E46" w:rsidRPr="00A52837" w:rsidRDefault="00382E46" w:rsidP="00CD7A25">
      <w:pPr>
        <w:numPr>
          <w:ilvl w:val="1"/>
          <w:numId w:val="4"/>
        </w:numPr>
        <w:tabs>
          <w:tab w:val="left" w:pos="357"/>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Z tytułu opóźnienia Wykonawcy w usunięciu wad stwierdzonych przy odbiorze lub w okresie gwarancji i rękojmi Zamawiający ma prawo obciążyć Wyk</w:t>
      </w:r>
      <w:r w:rsidR="006071CF" w:rsidRPr="00A52837">
        <w:rPr>
          <w:rFonts w:ascii="Arial Nova Light" w:hAnsi="Arial Nova Light" w:cs="Arial"/>
          <w:sz w:val="18"/>
          <w:szCs w:val="18"/>
        </w:rPr>
        <w:t>onawcę karami umownymi – po 0,2</w:t>
      </w:r>
      <w:r w:rsidRPr="00A52837">
        <w:rPr>
          <w:rFonts w:ascii="Arial Nova Light" w:hAnsi="Arial Nova Light" w:cs="Arial"/>
          <w:sz w:val="18"/>
          <w:szCs w:val="18"/>
        </w:rPr>
        <w:t>% wynagrodzenia umownego netto</w:t>
      </w:r>
      <w:r w:rsidR="003A7E37" w:rsidRPr="00A52837">
        <w:rPr>
          <w:rFonts w:ascii="Arial Nova Light" w:hAnsi="Arial Nova Light" w:cs="Arial"/>
          <w:sz w:val="18"/>
          <w:szCs w:val="18"/>
        </w:rPr>
        <w:t>, określonego w § 10 ust 1,</w:t>
      </w:r>
      <w:r w:rsidRPr="00A52837">
        <w:rPr>
          <w:rFonts w:ascii="Arial Nova Light" w:hAnsi="Arial Nova Light" w:cs="Arial"/>
          <w:sz w:val="18"/>
          <w:szCs w:val="18"/>
        </w:rPr>
        <w:t xml:space="preserve"> za każdy rozpoczęty dzień opóźnienia w usunięciu wad;</w:t>
      </w:r>
    </w:p>
    <w:p w14:paraId="0EC5931F" w14:textId="1734E493" w:rsidR="00382E46" w:rsidRPr="00A52837" w:rsidRDefault="00382E46" w:rsidP="00CD7A25">
      <w:pPr>
        <w:numPr>
          <w:ilvl w:val="1"/>
          <w:numId w:val="4"/>
        </w:numPr>
        <w:tabs>
          <w:tab w:val="left" w:pos="357"/>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 xml:space="preserve">W przypadku zatrudnienia przez Wykonawcę Personelu Wykonawcy w sposób nielegalny Zamawiający może naliczyć mu karę umowną w wysokości </w:t>
      </w:r>
      <w:r w:rsidR="00272BA6" w:rsidRPr="00A52837">
        <w:rPr>
          <w:rFonts w:ascii="Arial Nova Light" w:hAnsi="Arial Nova Light" w:cs="Arial"/>
          <w:sz w:val="18"/>
          <w:szCs w:val="18"/>
        </w:rPr>
        <w:t>1</w:t>
      </w:r>
      <w:r w:rsidRPr="00A52837">
        <w:rPr>
          <w:rFonts w:ascii="Arial Nova Light" w:hAnsi="Arial Nova Light" w:cs="Arial"/>
          <w:sz w:val="18"/>
          <w:szCs w:val="18"/>
        </w:rPr>
        <w:t xml:space="preserve"> 000 </w:t>
      </w:r>
      <w:r w:rsidR="00AE4F63" w:rsidRPr="00A52837">
        <w:rPr>
          <w:rFonts w:ascii="Arial Nova Light" w:hAnsi="Arial Nova Light" w:cs="Arial"/>
          <w:sz w:val="18"/>
          <w:szCs w:val="18"/>
        </w:rPr>
        <w:t>PLN</w:t>
      </w:r>
      <w:r w:rsidRPr="00A52837">
        <w:rPr>
          <w:rFonts w:ascii="Arial Nova Light" w:hAnsi="Arial Nova Light" w:cs="Arial"/>
          <w:sz w:val="18"/>
          <w:szCs w:val="18"/>
        </w:rPr>
        <w:t xml:space="preserve"> za każdy stwierdzony przypadek nielegalnego zatrudnienia;</w:t>
      </w:r>
    </w:p>
    <w:p w14:paraId="4CA9D1DF" w14:textId="027EFA2B" w:rsidR="00382E46" w:rsidRPr="00A52837" w:rsidRDefault="00382E46" w:rsidP="00CD7A25">
      <w:pPr>
        <w:numPr>
          <w:ilvl w:val="1"/>
          <w:numId w:val="4"/>
        </w:numPr>
        <w:tabs>
          <w:tab w:val="left" w:pos="357"/>
          <w:tab w:val="left" w:pos="900"/>
        </w:tabs>
        <w:suppressAutoHyphens/>
        <w:spacing w:before="120"/>
        <w:ind w:left="900" w:hanging="540"/>
        <w:jc w:val="both"/>
        <w:rPr>
          <w:rFonts w:ascii="Arial Nova Light" w:hAnsi="Arial Nova Light" w:cs="Arial"/>
          <w:sz w:val="18"/>
          <w:szCs w:val="18"/>
        </w:rPr>
      </w:pPr>
      <w:r w:rsidRPr="00A52837">
        <w:rPr>
          <w:rFonts w:ascii="Arial Nova Light" w:hAnsi="Arial Nova Light" w:cs="Arial"/>
          <w:sz w:val="18"/>
          <w:szCs w:val="18"/>
        </w:rPr>
        <w:t>W przypadku naruszenia obowiązku określonego w § 4 ust. 1</w:t>
      </w:r>
      <w:r w:rsidR="00272BA6" w:rsidRPr="00A52837">
        <w:rPr>
          <w:rFonts w:ascii="Arial Nova Light" w:hAnsi="Arial Nova Light" w:cs="Arial"/>
          <w:sz w:val="18"/>
          <w:szCs w:val="18"/>
        </w:rPr>
        <w:t>1</w:t>
      </w:r>
      <w:r w:rsidRPr="00A52837">
        <w:rPr>
          <w:rFonts w:ascii="Arial Nova Light" w:hAnsi="Arial Nova Light" w:cs="Arial"/>
          <w:sz w:val="18"/>
          <w:szCs w:val="18"/>
        </w:rPr>
        <w:t xml:space="preserve"> Umowy, Zamawiający ma prawo obciążyć Wykonawcę karą umowną w wysokości </w:t>
      </w:r>
      <w:r w:rsidR="00272BA6" w:rsidRPr="00A52837">
        <w:rPr>
          <w:rFonts w:ascii="Arial Nova Light" w:hAnsi="Arial Nova Light" w:cs="Arial"/>
          <w:sz w:val="18"/>
          <w:szCs w:val="18"/>
        </w:rPr>
        <w:t>2</w:t>
      </w:r>
      <w:r w:rsidRPr="00A52837">
        <w:rPr>
          <w:rFonts w:ascii="Arial Nova Light" w:hAnsi="Arial Nova Light" w:cs="Arial"/>
          <w:sz w:val="18"/>
          <w:szCs w:val="18"/>
        </w:rPr>
        <w:t xml:space="preserve"> 000 </w:t>
      </w:r>
      <w:r w:rsidR="00AE4F63" w:rsidRPr="00A52837">
        <w:rPr>
          <w:rFonts w:ascii="Arial Nova Light" w:hAnsi="Arial Nova Light" w:cs="Arial"/>
          <w:sz w:val="18"/>
          <w:szCs w:val="18"/>
        </w:rPr>
        <w:t>PLN</w:t>
      </w:r>
      <w:r w:rsidRPr="00A52837">
        <w:rPr>
          <w:rFonts w:ascii="Arial Nova Light" w:hAnsi="Arial Nova Light" w:cs="Arial"/>
          <w:sz w:val="18"/>
          <w:szCs w:val="18"/>
        </w:rPr>
        <w:t xml:space="preserve"> za każdy przypadek naruszenia.</w:t>
      </w:r>
    </w:p>
    <w:p w14:paraId="29E52809" w14:textId="77777777" w:rsidR="009954E2" w:rsidRPr="00A52837" w:rsidRDefault="00195939" w:rsidP="001D38DC">
      <w:pPr>
        <w:tabs>
          <w:tab w:val="left" w:pos="426"/>
        </w:tabs>
        <w:suppressAutoHyphens/>
        <w:spacing w:before="120"/>
        <w:ind w:left="426"/>
        <w:jc w:val="both"/>
        <w:rPr>
          <w:rFonts w:ascii="Arial Nova Light" w:hAnsi="Arial Nova Light" w:cs="Arial"/>
          <w:sz w:val="18"/>
          <w:szCs w:val="18"/>
        </w:rPr>
      </w:pPr>
      <w:r w:rsidRPr="00A52837">
        <w:rPr>
          <w:rFonts w:ascii="Arial Nova Light" w:hAnsi="Arial Nova Light" w:cs="Arial"/>
          <w:sz w:val="18"/>
          <w:szCs w:val="18"/>
        </w:rPr>
        <w:t>Łączna</w:t>
      </w:r>
      <w:r w:rsidR="00097CA0" w:rsidRPr="00A52837">
        <w:rPr>
          <w:rFonts w:ascii="Arial Nova Light" w:hAnsi="Arial Nova Light" w:cs="Arial"/>
          <w:sz w:val="18"/>
          <w:szCs w:val="18"/>
        </w:rPr>
        <w:t xml:space="preserve"> wysokość kar naliczonych Wykonawcy z tytułu niedotrzymania terminu realizacji dostaw nie może wynosić więcej niż 20% wartości Umowy netto. Łączna wysokość kar umownych z tytułu niedotrzymania terminu realizacji dostaw i rozwiązania umowy nie może wynosić więcej niż 30% wartości Umowy netto. Łączna wysokość kar naliczonych Wykonawcy z tytułu opóźnienia w usuwaniu wad ujawnionych w okresie rękojmi lub gwarancji nie może wynosić więcej niż 20% wartości Umowy netto</w:t>
      </w:r>
      <w:r w:rsidRPr="00A52837">
        <w:rPr>
          <w:rFonts w:ascii="Arial Nova Light" w:hAnsi="Arial Nova Light" w:cs="Arial"/>
          <w:sz w:val="18"/>
          <w:szCs w:val="18"/>
        </w:rPr>
        <w:t>.</w:t>
      </w:r>
    </w:p>
    <w:p w14:paraId="3F728269" w14:textId="5C4FF90B" w:rsidR="0076067A" w:rsidRPr="00A52837" w:rsidRDefault="0076067A" w:rsidP="00CD7A25">
      <w:pPr>
        <w:numPr>
          <w:ilvl w:val="0"/>
          <w:numId w:val="20"/>
        </w:numPr>
        <w:spacing w:before="120"/>
        <w:ind w:left="357" w:hanging="357"/>
        <w:jc w:val="both"/>
        <w:rPr>
          <w:rFonts w:ascii="Arial Nova Light" w:hAnsi="Arial Nova Light" w:cs="Arial"/>
          <w:bCs/>
          <w:sz w:val="18"/>
          <w:szCs w:val="18"/>
        </w:rPr>
      </w:pPr>
      <w:r w:rsidRPr="00A52837">
        <w:rPr>
          <w:rFonts w:ascii="Arial Nova Light" w:hAnsi="Arial Nova Light" w:cs="Arial"/>
          <w:bCs/>
          <w:sz w:val="18"/>
          <w:szCs w:val="18"/>
        </w:rPr>
        <w:t>Wykonawca wyraża zgodę aby roszczenia z tytułu kar umownych były potrącane przez Zamawiającego, według jego uznania, z wynagrodzenia należnego Wykonawcy</w:t>
      </w:r>
      <w:r w:rsidR="00272BA6" w:rsidRPr="00A52837">
        <w:rPr>
          <w:rFonts w:ascii="Arial Nova Light" w:hAnsi="Arial Nova Light" w:cs="Arial"/>
          <w:bCs/>
          <w:sz w:val="18"/>
          <w:szCs w:val="18"/>
        </w:rPr>
        <w:t>.</w:t>
      </w:r>
    </w:p>
    <w:p w14:paraId="2701D6F4" w14:textId="77777777" w:rsidR="00382E46" w:rsidRPr="00A52837" w:rsidRDefault="00382E46" w:rsidP="00CD7A25">
      <w:pPr>
        <w:numPr>
          <w:ilvl w:val="0"/>
          <w:numId w:val="20"/>
        </w:numPr>
        <w:suppressAutoHyphens/>
        <w:spacing w:before="120"/>
        <w:ind w:left="357" w:hanging="357"/>
        <w:jc w:val="both"/>
        <w:rPr>
          <w:rFonts w:ascii="Arial Nova Light" w:hAnsi="Arial Nova Light" w:cs="Arial"/>
          <w:bCs/>
          <w:sz w:val="18"/>
          <w:szCs w:val="18"/>
        </w:rPr>
      </w:pPr>
      <w:r w:rsidRPr="00A52837">
        <w:rPr>
          <w:rFonts w:ascii="Arial Nova Light" w:hAnsi="Arial Nova Light" w:cs="Arial"/>
          <w:sz w:val="18"/>
          <w:szCs w:val="18"/>
        </w:rPr>
        <w:t>Strony zastrzegają prawo do dochodzenia na zasadach ogólnych odszkodowania przekraczającego wysokość zastrzeżonych kar umownych, do pełnej wysokości poniesionej szkody</w:t>
      </w:r>
      <w:r w:rsidRPr="00A52837">
        <w:rPr>
          <w:rFonts w:ascii="Arial Nova Light" w:hAnsi="Arial Nova Light" w:cs="Arial"/>
          <w:bCs/>
          <w:sz w:val="18"/>
          <w:szCs w:val="18"/>
        </w:rPr>
        <w:t>.</w:t>
      </w:r>
    </w:p>
    <w:p w14:paraId="0CA01C32" w14:textId="77777777" w:rsidR="00382E46" w:rsidRPr="00A52837" w:rsidRDefault="00382E46" w:rsidP="00CD7A25">
      <w:pPr>
        <w:numPr>
          <w:ilvl w:val="0"/>
          <w:numId w:val="20"/>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lastRenderedPageBreak/>
        <w:t>Obowiązek zapłaty przez Wykonawcę kar umownych pozostaje niezależny tak od wysokości poniesionej przez Zamawiającego szkody, jak i niezależny od zaistnienia szkody, w tym ewentualnego braku szkody.</w:t>
      </w:r>
    </w:p>
    <w:p w14:paraId="75665D90" w14:textId="77777777" w:rsidR="00382E46" w:rsidRPr="00A52837" w:rsidRDefault="00382E46" w:rsidP="00CD7A25">
      <w:pPr>
        <w:numPr>
          <w:ilvl w:val="0"/>
          <w:numId w:val="20"/>
        </w:numPr>
        <w:suppressAutoHyphens/>
        <w:spacing w:before="120"/>
        <w:jc w:val="both"/>
        <w:rPr>
          <w:rFonts w:ascii="Arial Nova Light" w:hAnsi="Arial Nova Light" w:cs="Arial"/>
          <w:sz w:val="18"/>
          <w:szCs w:val="18"/>
        </w:rPr>
      </w:pPr>
      <w:r w:rsidRPr="00A52837">
        <w:rPr>
          <w:rFonts w:ascii="Arial Nova Light" w:hAnsi="Arial Nova Light" w:cs="Arial"/>
          <w:bCs/>
          <w:sz w:val="18"/>
          <w:szCs w:val="18"/>
        </w:rPr>
        <w:t>Odpowiedzialność Stron z tytułu nienależytego wykonania lub niewykonania Umowy wyłączają jedynie zdarzenia siły wyższej.</w:t>
      </w:r>
      <w:r w:rsidRPr="00A52837">
        <w:rPr>
          <w:rFonts w:ascii="Arial Nova Light" w:hAnsi="Arial Nova Light" w:cs="Arial"/>
          <w:sz w:val="18"/>
          <w:szCs w:val="18"/>
        </w:rPr>
        <w:t xml:space="preserve"> </w:t>
      </w:r>
      <w:r w:rsidRPr="00A52837">
        <w:rPr>
          <w:rFonts w:ascii="Arial Nova Light" w:hAnsi="Arial Nova Light" w:cs="Arial"/>
          <w:bCs/>
          <w:sz w:val="18"/>
          <w:szCs w:val="18"/>
        </w:rPr>
        <w:t xml:space="preserve">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w:t>
      </w:r>
      <w:r w:rsidR="00FF1CCA" w:rsidRPr="00A52837">
        <w:rPr>
          <w:rFonts w:ascii="Arial Nova Light" w:hAnsi="Arial Nova Light" w:cs="Arial"/>
          <w:bCs/>
          <w:sz w:val="18"/>
          <w:szCs w:val="18"/>
        </w:rPr>
        <w:t>7</w:t>
      </w:r>
      <w:r w:rsidRPr="00A52837">
        <w:rPr>
          <w:rFonts w:ascii="Arial Nova Light" w:hAnsi="Arial Nova Light" w:cs="Arial"/>
          <w:bCs/>
          <w:sz w:val="18"/>
          <w:szCs w:val="18"/>
        </w:rPr>
        <w:t>.</w:t>
      </w:r>
    </w:p>
    <w:p w14:paraId="73204E60" w14:textId="77777777" w:rsidR="00382E46" w:rsidRPr="00A52837" w:rsidRDefault="00382E46" w:rsidP="00CD7A25">
      <w:pPr>
        <w:numPr>
          <w:ilvl w:val="0"/>
          <w:numId w:val="20"/>
        </w:numPr>
        <w:suppressAutoHyphens/>
        <w:spacing w:before="120"/>
        <w:jc w:val="both"/>
        <w:rPr>
          <w:rFonts w:ascii="Arial Nova Light" w:hAnsi="Arial Nova Light" w:cs="Arial"/>
          <w:sz w:val="18"/>
          <w:szCs w:val="18"/>
        </w:rPr>
      </w:pPr>
      <w:r w:rsidRPr="00A52837">
        <w:rPr>
          <w:rFonts w:ascii="Arial Nova Light" w:hAnsi="Arial Nova Light" w:cs="Arial"/>
          <w:bCs/>
          <w:sz w:val="18"/>
          <w:szCs w:val="18"/>
        </w:rPr>
        <w:t xml:space="preserve">Terminem „siła wyższa” Strony określają akty terroru, wojny wypowiedziane i niewypowiedziane, blokady, powstania, zamieszki, epidemie, osunięcia gruntu, trzęsienia ziemi, powodzie, wybuchy </w:t>
      </w:r>
      <w:r w:rsidRPr="00A52837">
        <w:rPr>
          <w:rFonts w:ascii="Arial Nova Light" w:hAnsi="Arial Nova Light" w:cs="Arial"/>
          <w:sz w:val="18"/>
          <w:szCs w:val="18"/>
        </w:rPr>
        <w:t>oraz inne zdarzenia spełniające przesłanki, o</w:t>
      </w:r>
      <w:r w:rsidR="002F7095" w:rsidRPr="00A52837">
        <w:rPr>
          <w:rFonts w:ascii="Arial Nova Light" w:hAnsi="Arial Nova Light" w:cs="Arial"/>
          <w:sz w:val="18"/>
          <w:szCs w:val="18"/>
        </w:rPr>
        <w:t> </w:t>
      </w:r>
      <w:r w:rsidRPr="00A52837">
        <w:rPr>
          <w:rFonts w:ascii="Arial Nova Light" w:hAnsi="Arial Nova Light" w:cs="Arial"/>
          <w:sz w:val="18"/>
          <w:szCs w:val="18"/>
        </w:rPr>
        <w:t xml:space="preserve">których mowa w ust. </w:t>
      </w:r>
      <w:r w:rsidR="00833538" w:rsidRPr="00A52837">
        <w:rPr>
          <w:rFonts w:ascii="Arial Nova Light" w:hAnsi="Arial Nova Light" w:cs="Arial"/>
          <w:sz w:val="18"/>
          <w:szCs w:val="18"/>
        </w:rPr>
        <w:t>6</w:t>
      </w:r>
      <w:r w:rsidRPr="00A52837">
        <w:rPr>
          <w:rFonts w:ascii="Arial Nova Light" w:hAnsi="Arial Nova Light" w:cs="Arial"/>
          <w:sz w:val="18"/>
          <w:szCs w:val="18"/>
        </w:rPr>
        <w:t>.</w:t>
      </w:r>
    </w:p>
    <w:p w14:paraId="396BBCD3" w14:textId="77777777" w:rsidR="00382E46" w:rsidRPr="00A52837" w:rsidRDefault="00382E46" w:rsidP="00CD7A25">
      <w:pPr>
        <w:numPr>
          <w:ilvl w:val="0"/>
          <w:numId w:val="20"/>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Obowiązki Strony doświadczającej działania siły wyższej są następujące:</w:t>
      </w:r>
    </w:p>
    <w:p w14:paraId="7537BF8B" w14:textId="77777777" w:rsidR="00382E46" w:rsidRPr="00A52837" w:rsidRDefault="00382E46" w:rsidP="00CD7A25">
      <w:pPr>
        <w:numPr>
          <w:ilvl w:val="1"/>
          <w:numId w:val="20"/>
        </w:numPr>
        <w:tabs>
          <w:tab w:val="clear" w:pos="1080"/>
          <w:tab w:val="num" w:pos="851"/>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Powstanie i ustanie „siły wyższej” winno być zgłoszone drugiej Stronie przez Stronę podlegającą jej działaniu. Zawiadomienia – dokonane za pośrednictwem korespondencji pocztowej, kurierskiej, telefonicznej lub faksu – winny nastąpić bez zbędnej zwłoki, nie później niż w terminie 14 dni od powstania „siły wyższej”;</w:t>
      </w:r>
    </w:p>
    <w:p w14:paraId="76BC2FFA" w14:textId="77777777" w:rsidR="00382E46" w:rsidRPr="00A52837" w:rsidRDefault="00382E46" w:rsidP="00CD7A25">
      <w:pPr>
        <w:numPr>
          <w:ilvl w:val="1"/>
          <w:numId w:val="20"/>
        </w:numPr>
        <w:tabs>
          <w:tab w:val="clear" w:pos="1080"/>
          <w:tab w:val="num" w:pos="851"/>
        </w:tabs>
        <w:suppressAutoHyphens/>
        <w:spacing w:before="120"/>
        <w:jc w:val="both"/>
        <w:rPr>
          <w:rFonts w:ascii="Arial Nova Light" w:hAnsi="Arial Nova Light" w:cs="Arial"/>
          <w:sz w:val="18"/>
          <w:szCs w:val="18"/>
        </w:rPr>
      </w:pPr>
      <w:r w:rsidRPr="00A52837">
        <w:rPr>
          <w:rFonts w:ascii="Arial Nova Light" w:hAnsi="Arial Nova Light" w:cs="Arial"/>
          <w:sz w:val="18"/>
          <w:szCs w:val="18"/>
        </w:rPr>
        <w:t xml:space="preserve">W przypadku zgłoszenia telefonicznego należy niezwłocznie potwierdzić </w:t>
      </w:r>
      <w:r w:rsidR="0070144C" w:rsidRPr="00A52837">
        <w:rPr>
          <w:rFonts w:ascii="Arial Nova Light" w:hAnsi="Arial Nova Light" w:cs="Arial"/>
          <w:sz w:val="18"/>
          <w:szCs w:val="18"/>
        </w:rPr>
        <w:t xml:space="preserve">je </w:t>
      </w:r>
      <w:r w:rsidRPr="00A52837">
        <w:rPr>
          <w:rFonts w:ascii="Arial Nova Light" w:hAnsi="Arial Nova Light" w:cs="Arial"/>
          <w:sz w:val="18"/>
          <w:szCs w:val="18"/>
        </w:rPr>
        <w:t>w formie pisemnej.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33F3D4C1" w14:textId="2B318544" w:rsidR="00382E46" w:rsidRPr="00A52837" w:rsidRDefault="00382E46">
      <w:pPr>
        <w:pStyle w:val="Tekstpodstawowy22"/>
        <w:numPr>
          <w:ilvl w:val="0"/>
          <w:numId w:val="20"/>
        </w:numPr>
        <w:spacing w:before="120"/>
        <w:rPr>
          <w:rFonts w:ascii="Arial Nova Light" w:hAnsi="Arial Nova Light" w:cs="Arial"/>
          <w:sz w:val="18"/>
          <w:szCs w:val="18"/>
        </w:rPr>
      </w:pPr>
      <w:r w:rsidRPr="00A52837">
        <w:rPr>
          <w:rFonts w:ascii="Arial Nova Light" w:hAnsi="Arial Nova Light" w:cs="Arial"/>
          <w:sz w:val="18"/>
          <w:szCs w:val="18"/>
        </w:rPr>
        <w:t>Jeśli w ciągu 14 dni od pisemnego powiadomienia drugiej Strony o zaistnieniu siły wyższej jej działanie nie ustanie, Strony spotkają się w celu podjęcia działań dla uniknięcia dalszego opóźnienia w realizacji Umowy.</w:t>
      </w:r>
    </w:p>
    <w:p w14:paraId="2C35C515" w14:textId="0DFE23FD" w:rsidR="00382E46" w:rsidRPr="00A52837" w:rsidRDefault="00382E46" w:rsidP="001D38DC">
      <w:pPr>
        <w:pStyle w:val="Tekstpodstawowy22"/>
        <w:keepNext/>
        <w:spacing w:before="240"/>
        <w:jc w:val="center"/>
        <w:rPr>
          <w:rFonts w:ascii="Arial Nova Light" w:hAnsi="Arial Nova Light" w:cs="Arial"/>
          <w:b/>
          <w:bCs/>
          <w:sz w:val="18"/>
          <w:szCs w:val="18"/>
        </w:rPr>
      </w:pPr>
      <w:r w:rsidRPr="00A52837">
        <w:rPr>
          <w:rFonts w:ascii="Arial Nova Light" w:hAnsi="Arial Nova Light" w:cs="Arial"/>
          <w:b/>
          <w:sz w:val="18"/>
          <w:szCs w:val="18"/>
        </w:rPr>
        <w:t xml:space="preserve">§ </w:t>
      </w:r>
      <w:r w:rsidRPr="00A52837">
        <w:rPr>
          <w:rFonts w:ascii="Arial Nova Light" w:hAnsi="Arial Nova Light" w:cs="Arial"/>
          <w:b/>
          <w:bCs/>
          <w:sz w:val="18"/>
          <w:szCs w:val="18"/>
        </w:rPr>
        <w:t>1</w:t>
      </w:r>
      <w:r w:rsidR="00C20B00" w:rsidRPr="00A52837">
        <w:rPr>
          <w:rFonts w:ascii="Arial Nova Light" w:hAnsi="Arial Nova Light" w:cs="Arial"/>
          <w:b/>
          <w:bCs/>
          <w:sz w:val="18"/>
          <w:szCs w:val="18"/>
        </w:rPr>
        <w:t>6</w:t>
      </w:r>
      <w:r w:rsidRPr="00A52837">
        <w:rPr>
          <w:rFonts w:ascii="Arial Nova Light" w:hAnsi="Arial Nova Light" w:cs="Arial"/>
          <w:b/>
          <w:bCs/>
          <w:sz w:val="18"/>
          <w:szCs w:val="18"/>
        </w:rPr>
        <w:t>.</w:t>
      </w:r>
    </w:p>
    <w:p w14:paraId="25D68FB8"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Rozwiązanie Umowy</w:t>
      </w:r>
    </w:p>
    <w:p w14:paraId="33545E8F" w14:textId="77777777" w:rsidR="00382E46" w:rsidRPr="00A52837" w:rsidRDefault="00382E46" w:rsidP="00CD7A25">
      <w:pPr>
        <w:pStyle w:val="Akapitzlist"/>
        <w:numPr>
          <w:ilvl w:val="0"/>
          <w:numId w:val="12"/>
        </w:numPr>
        <w:spacing w:before="120"/>
        <w:ind w:left="357" w:hanging="357"/>
        <w:jc w:val="both"/>
        <w:rPr>
          <w:rFonts w:ascii="Arial Nova Light" w:hAnsi="Arial Nova Light" w:cs="Arial"/>
          <w:bCs/>
          <w:sz w:val="18"/>
          <w:szCs w:val="18"/>
        </w:rPr>
      </w:pPr>
      <w:r w:rsidRPr="00A52837">
        <w:rPr>
          <w:rFonts w:ascii="Arial Nova Light" w:hAnsi="Arial Nova Light" w:cs="Arial"/>
          <w:bCs/>
          <w:sz w:val="18"/>
          <w:szCs w:val="18"/>
        </w:rPr>
        <w:t xml:space="preserve">Zamawiający może rozwiązać Umowę </w:t>
      </w:r>
      <w:r w:rsidR="004C57DE" w:rsidRPr="00A52837">
        <w:rPr>
          <w:rFonts w:ascii="Arial Nova Light" w:hAnsi="Arial Nova Light" w:cs="Arial"/>
          <w:bCs/>
          <w:sz w:val="18"/>
          <w:szCs w:val="18"/>
        </w:rPr>
        <w:t xml:space="preserve">na mocy jednostronnego oświadczenia woli, </w:t>
      </w:r>
      <w:r w:rsidRPr="00A52837">
        <w:rPr>
          <w:rFonts w:ascii="Arial Nova Light" w:hAnsi="Arial Nova Light" w:cs="Arial"/>
          <w:bCs/>
          <w:sz w:val="18"/>
          <w:szCs w:val="18"/>
        </w:rPr>
        <w:t>ze skutkiem natychmiastowym w</w:t>
      </w:r>
      <w:r w:rsidR="004C57DE" w:rsidRPr="00A52837">
        <w:rPr>
          <w:rFonts w:ascii="Arial Nova Light" w:hAnsi="Arial Nova Light" w:cs="Arial"/>
          <w:bCs/>
          <w:sz w:val="18"/>
          <w:szCs w:val="18"/>
        </w:rPr>
        <w:t> </w:t>
      </w:r>
      <w:r w:rsidRPr="00A52837">
        <w:rPr>
          <w:rFonts w:ascii="Arial Nova Light" w:hAnsi="Arial Nova Light" w:cs="Arial"/>
          <w:bCs/>
          <w:sz w:val="18"/>
          <w:szCs w:val="18"/>
        </w:rPr>
        <w:t>następujących przypadkach:</w:t>
      </w:r>
    </w:p>
    <w:p w14:paraId="46BC7030" w14:textId="77777777" w:rsidR="00382E46" w:rsidRPr="00A52837" w:rsidRDefault="00382E46" w:rsidP="00CD7A25">
      <w:pPr>
        <w:numPr>
          <w:ilvl w:val="1"/>
          <w:numId w:val="12"/>
        </w:numPr>
        <w:tabs>
          <w:tab w:val="left" w:pos="993"/>
        </w:tabs>
        <w:suppressAutoHyphens/>
        <w:spacing w:before="120"/>
        <w:ind w:left="851" w:hanging="425"/>
        <w:jc w:val="both"/>
        <w:rPr>
          <w:rFonts w:ascii="Arial Nova Light" w:hAnsi="Arial Nova Light" w:cs="Arial"/>
          <w:bCs/>
          <w:sz w:val="18"/>
          <w:szCs w:val="18"/>
        </w:rPr>
      </w:pPr>
      <w:r w:rsidRPr="00A52837">
        <w:rPr>
          <w:rFonts w:ascii="Arial Nova Light" w:hAnsi="Arial Nova Light" w:cs="Arial"/>
          <w:bCs/>
          <w:sz w:val="18"/>
          <w:szCs w:val="18"/>
        </w:rPr>
        <w:t xml:space="preserve">Wykonawca opóźnia się z wykonaniem przedmiotu Umowy i pomimo pisemnego wezwania ze strony Zamawiającego </w:t>
      </w:r>
      <w:r w:rsidRPr="00A52837">
        <w:rPr>
          <w:rFonts w:ascii="Arial Nova Light" w:hAnsi="Arial Nova Light" w:cs="Arial"/>
          <w:sz w:val="18"/>
          <w:szCs w:val="18"/>
        </w:rPr>
        <w:t>do prawidłowego wykonywania Umowy bądź określającego ostateczny termin wykonania przedmiotu Umowy nie wykonuje go bądź wykonuje w sposób, który daje uzasadnione przypuszczenie, iż nie wykona Umowy w</w:t>
      </w:r>
      <w:r w:rsidR="002F296C" w:rsidRPr="00A52837">
        <w:rPr>
          <w:rFonts w:ascii="Arial Nova Light" w:hAnsi="Arial Nova Light" w:cs="Arial"/>
          <w:sz w:val="18"/>
          <w:szCs w:val="18"/>
        </w:rPr>
        <w:t> </w:t>
      </w:r>
      <w:r w:rsidRPr="00A52837">
        <w:rPr>
          <w:rFonts w:ascii="Arial Nova Light" w:hAnsi="Arial Nova Light" w:cs="Arial"/>
          <w:sz w:val="18"/>
          <w:szCs w:val="18"/>
        </w:rPr>
        <w:t>umówionym terminie</w:t>
      </w:r>
      <w:r w:rsidRPr="00A52837">
        <w:rPr>
          <w:rFonts w:ascii="Arial Nova Light" w:hAnsi="Arial Nova Light" w:cs="Arial"/>
          <w:bCs/>
          <w:sz w:val="18"/>
          <w:szCs w:val="18"/>
        </w:rPr>
        <w:t>;</w:t>
      </w:r>
    </w:p>
    <w:p w14:paraId="4628ABEB" w14:textId="289E7970" w:rsidR="00382E46" w:rsidRPr="00A52837" w:rsidRDefault="00382E46" w:rsidP="00CD7A25">
      <w:pPr>
        <w:numPr>
          <w:ilvl w:val="1"/>
          <w:numId w:val="12"/>
        </w:numPr>
        <w:tabs>
          <w:tab w:val="left" w:pos="993"/>
        </w:tabs>
        <w:suppressAutoHyphens/>
        <w:ind w:left="851" w:hanging="425"/>
        <w:jc w:val="both"/>
        <w:rPr>
          <w:rFonts w:ascii="Arial Nova Light" w:hAnsi="Arial Nova Light" w:cs="Arial"/>
          <w:bCs/>
          <w:sz w:val="18"/>
          <w:szCs w:val="18"/>
        </w:rPr>
      </w:pPr>
      <w:r w:rsidRPr="00A52837">
        <w:rPr>
          <w:rFonts w:ascii="Arial Nova Light" w:hAnsi="Arial Nova Light" w:cs="Arial"/>
          <w:bCs/>
          <w:sz w:val="18"/>
          <w:szCs w:val="18"/>
        </w:rPr>
        <w:t xml:space="preserve">Wykonawca w rażący sposób zaniedbuje </w:t>
      </w:r>
      <w:r w:rsidR="00454CC8" w:rsidRPr="00A52837">
        <w:rPr>
          <w:rFonts w:ascii="Arial Nova Light" w:hAnsi="Arial Nova Light" w:cs="Arial"/>
          <w:bCs/>
          <w:sz w:val="18"/>
          <w:szCs w:val="18"/>
        </w:rPr>
        <w:t>lub narusza zobowiązania umowne;</w:t>
      </w:r>
    </w:p>
    <w:p w14:paraId="23590195" w14:textId="4DCCBBED" w:rsidR="00454CC8" w:rsidRPr="00A52837" w:rsidRDefault="00454CC8" w:rsidP="00CD7A25">
      <w:pPr>
        <w:numPr>
          <w:ilvl w:val="1"/>
          <w:numId w:val="12"/>
        </w:numPr>
        <w:tabs>
          <w:tab w:val="left" w:pos="993"/>
        </w:tabs>
        <w:suppressAutoHyphens/>
        <w:ind w:left="851" w:hanging="425"/>
        <w:jc w:val="both"/>
        <w:rPr>
          <w:rFonts w:ascii="Arial Nova Light" w:hAnsi="Arial Nova Light" w:cs="Arial"/>
          <w:bCs/>
          <w:sz w:val="18"/>
          <w:szCs w:val="18"/>
        </w:rPr>
      </w:pPr>
      <w:r w:rsidRPr="00A52837">
        <w:rPr>
          <w:rFonts w:ascii="Arial Nova Light" w:hAnsi="Arial Nova Light" w:cs="Arial"/>
          <w:bCs/>
          <w:sz w:val="18"/>
          <w:szCs w:val="18"/>
        </w:rPr>
        <w:t>Wykonawca został pozytywnie zweryfikowany w zakresie ryzyka uczestnictwa podmiotu w wyłudzeniach podatku VAT.</w:t>
      </w:r>
    </w:p>
    <w:p w14:paraId="21581EFB" w14:textId="664640F1" w:rsidR="00382E46" w:rsidRPr="00A52837" w:rsidRDefault="00382E46" w:rsidP="00CD7A25">
      <w:pPr>
        <w:numPr>
          <w:ilvl w:val="0"/>
          <w:numId w:val="12"/>
        </w:numPr>
        <w:suppressAutoHyphens/>
        <w:spacing w:before="120"/>
        <w:jc w:val="both"/>
        <w:rPr>
          <w:rFonts w:ascii="Arial Nova Light" w:hAnsi="Arial Nova Light" w:cs="Arial"/>
          <w:bCs/>
          <w:sz w:val="18"/>
          <w:szCs w:val="18"/>
        </w:rPr>
      </w:pPr>
      <w:r w:rsidRPr="00A52837">
        <w:rPr>
          <w:rFonts w:ascii="Arial Nova Light" w:hAnsi="Arial Nova Light" w:cs="Arial"/>
          <w:sz w:val="18"/>
          <w:szCs w:val="18"/>
        </w:rPr>
        <w:t>Zamawiający może rozwiązać niniejszą Umowę na podstawie oświadczenia w przypadku, gdy z przyczyn niezależnych od Zamawiającego wykonanie Umowy nie leży w jego interesie</w:t>
      </w:r>
      <w:r w:rsidRPr="00A52837">
        <w:rPr>
          <w:rFonts w:ascii="Arial Nova Light" w:hAnsi="Arial Nova Light" w:cs="Arial"/>
          <w:bCs/>
          <w:sz w:val="18"/>
          <w:szCs w:val="18"/>
        </w:rPr>
        <w:t>.</w:t>
      </w:r>
    </w:p>
    <w:p w14:paraId="4CA93709" w14:textId="77777777" w:rsidR="00382E46" w:rsidRPr="00A52837" w:rsidRDefault="00382E46" w:rsidP="00CD7A25">
      <w:pPr>
        <w:numPr>
          <w:ilvl w:val="0"/>
          <w:numId w:val="12"/>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Rozwiązanie Umowy może nastąpić wyłącznie w formie pisemnej pod rygorem nieważności.</w:t>
      </w:r>
      <w:r w:rsidR="0013146E" w:rsidRPr="00A52837">
        <w:rPr>
          <w:rFonts w:ascii="Arial Nova Light" w:hAnsi="Arial Nova Light"/>
        </w:rPr>
        <w:t xml:space="preserve"> </w:t>
      </w:r>
      <w:r w:rsidR="0013146E" w:rsidRPr="00A52837">
        <w:rPr>
          <w:rFonts w:ascii="Arial Nova Light" w:hAnsi="Arial Nova Light" w:cs="Arial"/>
          <w:bCs/>
          <w:sz w:val="18"/>
          <w:szCs w:val="18"/>
        </w:rPr>
        <w:t>Oświadczenie o rozwiązaniu umowy będzie skuteczne z chwilą doręczenia Wykonawcy (dzień rozwiązania umowy).</w:t>
      </w:r>
    </w:p>
    <w:p w14:paraId="12B1226C" w14:textId="77777777" w:rsidR="00382E46" w:rsidRPr="00A52837" w:rsidRDefault="00382E46" w:rsidP="00CD7A25">
      <w:pPr>
        <w:numPr>
          <w:ilvl w:val="0"/>
          <w:numId w:val="12"/>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W razie rozwiązania Umowy, Strony Umowy sporządzą w terminie do 7 dni od daty rozwiązania, protokół wykonanych a</w:t>
      </w:r>
      <w:r w:rsidR="006071CF" w:rsidRPr="00A52837">
        <w:rPr>
          <w:rFonts w:ascii="Arial Nova Light" w:hAnsi="Arial Nova Light" w:cs="Arial"/>
          <w:bCs/>
          <w:sz w:val="18"/>
          <w:szCs w:val="18"/>
        </w:rPr>
        <w:t> </w:t>
      </w:r>
      <w:r w:rsidRPr="00A52837">
        <w:rPr>
          <w:rFonts w:ascii="Arial Nova Light" w:hAnsi="Arial Nova Light" w:cs="Arial"/>
          <w:bCs/>
          <w:sz w:val="18"/>
          <w:szCs w:val="18"/>
        </w:rPr>
        <w:t xml:space="preserve">niezapłaconych Usług. Protokół będzie stanowić w tym przypadku podstawę do ostatecznego rozliczenia Umowy, przy czym w razie rozwiązania Umowy przez Zamawiającego z przyczyn, o których mowa w ust. 1 Wykonawcy należy się wynagrodzenie wyłącznie za część przedmiotu Umowy, która zgodnie ze sporządzonym Protokołem została przez Zamawiającego odebrana bez zastrzeżeń. </w:t>
      </w:r>
    </w:p>
    <w:p w14:paraId="30824E05" w14:textId="77777777" w:rsidR="00845DB2" w:rsidRPr="00A52837" w:rsidRDefault="00845DB2" w:rsidP="00CD7A25">
      <w:pPr>
        <w:pStyle w:val="Akapitzlist"/>
        <w:keepNext/>
        <w:numPr>
          <w:ilvl w:val="0"/>
          <w:numId w:val="12"/>
        </w:numPr>
        <w:suppressAutoHyphens/>
        <w:spacing w:before="120"/>
        <w:jc w:val="both"/>
        <w:rPr>
          <w:rFonts w:ascii="Arial Nova Light" w:hAnsi="Arial Nova Light" w:cs="Arial"/>
          <w:b/>
          <w:bCs/>
          <w:sz w:val="18"/>
          <w:szCs w:val="18"/>
        </w:rPr>
      </w:pPr>
      <w:r w:rsidRPr="00A52837">
        <w:rPr>
          <w:rFonts w:ascii="Arial Nova Light" w:hAnsi="Arial Nova Light" w:cs="Arial"/>
          <w:bCs/>
          <w:sz w:val="18"/>
          <w:szCs w:val="18"/>
        </w:rPr>
        <w:t>Zamawiający ma prawo odstąpić od umowy w sytuacji powzięcia informacji o prawomocnym skazaniu za przestęps</w:t>
      </w:r>
      <w:r w:rsidR="003B5714" w:rsidRPr="00A52837">
        <w:rPr>
          <w:rFonts w:ascii="Arial Nova Light" w:hAnsi="Arial Nova Light" w:cs="Arial"/>
          <w:bCs/>
          <w:sz w:val="18"/>
          <w:szCs w:val="18"/>
        </w:rPr>
        <w:t xml:space="preserve">twa określone w art. 24 ust. 1 </w:t>
      </w:r>
      <w:r w:rsidRPr="00A52837">
        <w:rPr>
          <w:rFonts w:ascii="Arial Nova Light" w:hAnsi="Arial Nova Light" w:cs="Arial"/>
          <w:bCs/>
          <w:sz w:val="18"/>
          <w:szCs w:val="18"/>
        </w:rPr>
        <w:t xml:space="preserve">ustawy Prawo zamówień Zamawiający publicznych z uwzględnieniem zapisu art. 133 ust. 4 tejże ustawy urzędującego członka organu zarządzającego lub nadzorczego Wykonawcy, na etapie postępowania zakupowego lub trakcie realizacji umowy.  </w:t>
      </w:r>
    </w:p>
    <w:p w14:paraId="11F7E5EB" w14:textId="7F342C8E" w:rsidR="00382E46" w:rsidRPr="00A52837" w:rsidRDefault="00382E46" w:rsidP="001D38DC">
      <w:pPr>
        <w:pStyle w:val="Tekstpodstawowy22"/>
        <w:keepNext/>
        <w:spacing w:before="240"/>
        <w:jc w:val="center"/>
        <w:rPr>
          <w:rFonts w:ascii="Arial Nova Light" w:hAnsi="Arial Nova Light" w:cs="Arial"/>
          <w:b/>
          <w:color w:val="000000" w:themeColor="text1"/>
          <w:sz w:val="18"/>
          <w:szCs w:val="18"/>
        </w:rPr>
      </w:pPr>
      <w:r w:rsidRPr="00A52837">
        <w:rPr>
          <w:rFonts w:ascii="Arial Nova Light" w:hAnsi="Arial Nova Light" w:cs="Arial"/>
          <w:b/>
          <w:color w:val="000000" w:themeColor="text1"/>
          <w:sz w:val="18"/>
          <w:szCs w:val="18"/>
        </w:rPr>
        <w:t>§ 1</w:t>
      </w:r>
      <w:r w:rsidR="00C20B00" w:rsidRPr="00A52837">
        <w:rPr>
          <w:rFonts w:ascii="Arial Nova Light" w:hAnsi="Arial Nova Light" w:cs="Arial"/>
          <w:b/>
          <w:color w:val="000000" w:themeColor="text1"/>
          <w:sz w:val="18"/>
          <w:szCs w:val="18"/>
        </w:rPr>
        <w:t>7</w:t>
      </w:r>
      <w:r w:rsidRPr="00A52837">
        <w:rPr>
          <w:rFonts w:ascii="Arial Nova Light" w:hAnsi="Arial Nova Light" w:cs="Arial"/>
          <w:b/>
          <w:color w:val="000000" w:themeColor="text1"/>
          <w:sz w:val="18"/>
          <w:szCs w:val="18"/>
        </w:rPr>
        <w:t>.</w:t>
      </w:r>
    </w:p>
    <w:p w14:paraId="6E3C2283" w14:textId="77777777" w:rsidR="00382E46" w:rsidRPr="00A52837" w:rsidRDefault="00382E46" w:rsidP="001D38DC">
      <w:pPr>
        <w:pStyle w:val="Tekstpodstawowy22"/>
        <w:keepNext/>
        <w:spacing w:before="120"/>
        <w:jc w:val="center"/>
        <w:rPr>
          <w:rFonts w:ascii="Arial Nova Light" w:hAnsi="Arial Nova Light" w:cs="Arial"/>
          <w:b/>
          <w:color w:val="FF0000"/>
          <w:sz w:val="18"/>
          <w:szCs w:val="18"/>
        </w:rPr>
      </w:pPr>
      <w:r w:rsidRPr="00A52837">
        <w:rPr>
          <w:rFonts w:ascii="Arial Nova Light" w:hAnsi="Arial Nova Light" w:cs="Arial"/>
          <w:b/>
          <w:color w:val="000000" w:themeColor="text1"/>
          <w:sz w:val="18"/>
          <w:szCs w:val="18"/>
        </w:rPr>
        <w:t>Porozumiewanie się Stron</w:t>
      </w:r>
    </w:p>
    <w:p w14:paraId="1404F9FF" w14:textId="77777777" w:rsidR="00382E46" w:rsidRPr="00A52837" w:rsidRDefault="00382E46" w:rsidP="00CD7A25">
      <w:pPr>
        <w:numPr>
          <w:ilvl w:val="0"/>
          <w:numId w:val="18"/>
        </w:numPr>
        <w:suppressAutoHyphens/>
        <w:spacing w:before="120"/>
        <w:jc w:val="both"/>
        <w:rPr>
          <w:rFonts w:ascii="Arial Nova Light" w:hAnsi="Arial Nova Light" w:cs="Arial"/>
          <w:bCs/>
          <w:sz w:val="18"/>
          <w:szCs w:val="18"/>
        </w:rPr>
      </w:pPr>
      <w:r w:rsidRPr="00A52837">
        <w:rPr>
          <w:rFonts w:ascii="Arial Nova Light" w:hAnsi="Arial Nova Light" w:cs="Arial"/>
          <w:bCs/>
          <w:color w:val="000000" w:themeColor="text1"/>
          <w:sz w:val="18"/>
          <w:szCs w:val="18"/>
        </w:rPr>
        <w:t xml:space="preserve">Z zastrzeżeniem postanowień Umowy zobowiązujących do przedstawienia określonych dokumentów w innej formie, wszelkie zawiadomienia, zapytania lub informacje odnoszące się lub wynikające z wykonywania Umowy, wymagają formy </w:t>
      </w:r>
      <w:r w:rsidRPr="00A52837">
        <w:rPr>
          <w:rFonts w:ascii="Arial Nova Light" w:hAnsi="Arial Nova Light" w:cs="Arial"/>
          <w:bCs/>
          <w:sz w:val="18"/>
          <w:szCs w:val="18"/>
        </w:rPr>
        <w:t xml:space="preserve">pisemnej pod rygorem nieważności. </w:t>
      </w:r>
    </w:p>
    <w:p w14:paraId="1DF76F99" w14:textId="77777777" w:rsidR="00F53968" w:rsidRPr="00A52837" w:rsidRDefault="00382E46" w:rsidP="00CD7A25">
      <w:pPr>
        <w:numPr>
          <w:ilvl w:val="0"/>
          <w:numId w:val="18"/>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Pisma Stron powinny powoływać się na tytuł Umowy i jej numer. Za datę otrzymania korespondencji Strony uznają dzień przekazania korespondencji pocztą elektroniczną lub faksem, jeżeli jego treść zostanie niezwłocznie potwierdzona pisemnie</w:t>
      </w:r>
    </w:p>
    <w:p w14:paraId="388110C2" w14:textId="77777777" w:rsidR="00382E46" w:rsidRPr="00A52837" w:rsidRDefault="00382E46" w:rsidP="00CD7A25">
      <w:pPr>
        <w:numPr>
          <w:ilvl w:val="0"/>
          <w:numId w:val="18"/>
        </w:numPr>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Korespondencję należy kierować na wskazane adresy:</w:t>
      </w:r>
    </w:p>
    <w:p w14:paraId="4A6CA397" w14:textId="77777777" w:rsidR="00382E46" w:rsidRPr="00A52837" w:rsidRDefault="00382E46" w:rsidP="001D38DC">
      <w:pPr>
        <w:pStyle w:val="Tekstpodstawowy22"/>
        <w:spacing w:before="120"/>
        <w:ind w:firstLine="709"/>
        <w:rPr>
          <w:rFonts w:ascii="Arial Nova Light" w:hAnsi="Arial Nova Light" w:cs="Arial"/>
          <w:sz w:val="18"/>
          <w:szCs w:val="18"/>
        </w:rPr>
      </w:pPr>
      <w:r w:rsidRPr="00A52837">
        <w:rPr>
          <w:rFonts w:ascii="Arial Nova Light" w:hAnsi="Arial Nova Light" w:cs="Arial"/>
          <w:sz w:val="18"/>
          <w:szCs w:val="18"/>
        </w:rPr>
        <w:t>Dla Zamawiającego:</w:t>
      </w:r>
    </w:p>
    <w:p w14:paraId="44CCABC6" w14:textId="77777777" w:rsidR="00382E46" w:rsidRPr="00A52837" w:rsidRDefault="00382E46" w:rsidP="001D38DC">
      <w:pPr>
        <w:spacing w:before="120"/>
        <w:ind w:left="1440" w:hanging="720"/>
        <w:rPr>
          <w:rFonts w:ascii="Arial Nova Light" w:hAnsi="Arial Nova Light" w:cs="Arial"/>
          <w:sz w:val="18"/>
          <w:szCs w:val="18"/>
        </w:rPr>
      </w:pPr>
      <w:r w:rsidRPr="00A52837">
        <w:rPr>
          <w:rFonts w:ascii="Arial Nova Light" w:hAnsi="Arial Nova Light" w:cs="Arial"/>
          <w:sz w:val="18"/>
          <w:szCs w:val="18"/>
        </w:rPr>
        <w:t>Imię i Nazwisko:</w:t>
      </w:r>
      <w:r w:rsidRPr="00A52837">
        <w:rPr>
          <w:rFonts w:ascii="Arial Nova Light" w:hAnsi="Arial Nova Light" w:cs="Arial"/>
          <w:sz w:val="18"/>
          <w:szCs w:val="18"/>
        </w:rPr>
        <w:tab/>
      </w:r>
      <w:r w:rsidR="006071CF" w:rsidRPr="00A52837">
        <w:rPr>
          <w:rFonts w:ascii="Arial Nova Light" w:hAnsi="Arial Nova Light" w:cs="Arial"/>
          <w:sz w:val="18"/>
          <w:szCs w:val="18"/>
        </w:rPr>
        <w:tab/>
      </w:r>
      <w:r w:rsidRPr="00A52837">
        <w:rPr>
          <w:rFonts w:ascii="Arial Nova Light" w:hAnsi="Arial Nova Light" w:cs="Arial"/>
          <w:sz w:val="18"/>
          <w:szCs w:val="18"/>
        </w:rPr>
        <w:t>…………………………………………………</w:t>
      </w:r>
    </w:p>
    <w:p w14:paraId="7AE6B58D" w14:textId="77777777" w:rsidR="00382E46" w:rsidRPr="00A52837" w:rsidRDefault="00382E46" w:rsidP="001D38DC">
      <w:pPr>
        <w:spacing w:before="120"/>
        <w:ind w:left="1440" w:hanging="731"/>
        <w:rPr>
          <w:rFonts w:ascii="Arial Nova Light" w:hAnsi="Arial Nova Light" w:cs="Arial"/>
          <w:sz w:val="18"/>
          <w:szCs w:val="18"/>
        </w:rPr>
      </w:pPr>
      <w:r w:rsidRPr="00A52837">
        <w:rPr>
          <w:rFonts w:ascii="Arial Nova Light" w:hAnsi="Arial Nova Light" w:cs="Arial"/>
          <w:sz w:val="18"/>
          <w:szCs w:val="18"/>
        </w:rPr>
        <w:lastRenderedPageBreak/>
        <w:t xml:space="preserve">Adres:    </w:t>
      </w:r>
      <w:r w:rsidRPr="00A52837">
        <w:rPr>
          <w:rFonts w:ascii="Arial Nova Light" w:hAnsi="Arial Nova Light" w:cs="Arial"/>
          <w:sz w:val="18"/>
          <w:szCs w:val="18"/>
        </w:rPr>
        <w:tab/>
      </w:r>
      <w:r w:rsidRPr="00A52837">
        <w:rPr>
          <w:rFonts w:ascii="Arial Nova Light" w:hAnsi="Arial Nova Light" w:cs="Arial"/>
          <w:sz w:val="18"/>
          <w:szCs w:val="18"/>
        </w:rPr>
        <w:tab/>
      </w:r>
      <w:r w:rsidR="006071CF" w:rsidRPr="00A52837">
        <w:rPr>
          <w:rFonts w:ascii="Arial Nova Light" w:hAnsi="Arial Nova Light" w:cs="Arial"/>
          <w:sz w:val="18"/>
          <w:szCs w:val="18"/>
        </w:rPr>
        <w:tab/>
      </w:r>
      <w:r w:rsidRPr="00A52837">
        <w:rPr>
          <w:rFonts w:ascii="Arial Nova Light" w:hAnsi="Arial Nova Light" w:cs="Arial"/>
          <w:sz w:val="18"/>
          <w:szCs w:val="18"/>
        </w:rPr>
        <w:t>…………………………………………………</w:t>
      </w:r>
    </w:p>
    <w:p w14:paraId="7FCFCE44" w14:textId="77777777" w:rsidR="00382E46" w:rsidRPr="00A52837" w:rsidRDefault="00382E46" w:rsidP="001D38DC">
      <w:pPr>
        <w:spacing w:before="120"/>
        <w:ind w:left="1440" w:hanging="720"/>
        <w:rPr>
          <w:rFonts w:ascii="Arial Nova Light" w:hAnsi="Arial Nova Light" w:cs="Arial"/>
          <w:sz w:val="18"/>
          <w:szCs w:val="18"/>
        </w:rPr>
      </w:pPr>
      <w:r w:rsidRPr="00A52837">
        <w:rPr>
          <w:rFonts w:ascii="Arial Nova Light" w:hAnsi="Arial Nova Light" w:cs="Arial"/>
          <w:sz w:val="18"/>
          <w:szCs w:val="18"/>
        </w:rPr>
        <w:t xml:space="preserve">Telefon:    </w:t>
      </w:r>
      <w:r w:rsidRPr="00A52837">
        <w:rPr>
          <w:rFonts w:ascii="Arial Nova Light" w:hAnsi="Arial Nova Light" w:cs="Arial"/>
          <w:sz w:val="18"/>
          <w:szCs w:val="18"/>
        </w:rPr>
        <w:tab/>
      </w:r>
      <w:r w:rsidRPr="00A52837">
        <w:rPr>
          <w:rFonts w:ascii="Arial Nova Light" w:hAnsi="Arial Nova Light" w:cs="Arial"/>
          <w:sz w:val="18"/>
          <w:szCs w:val="18"/>
        </w:rPr>
        <w:tab/>
        <w:t>…………………………………………………</w:t>
      </w:r>
    </w:p>
    <w:p w14:paraId="62290435" w14:textId="0F9E30E9" w:rsidR="00382E46" w:rsidRPr="00A52837" w:rsidRDefault="00382E46" w:rsidP="001D38DC">
      <w:pPr>
        <w:spacing w:before="120"/>
        <w:ind w:left="1440" w:hanging="720"/>
        <w:rPr>
          <w:rFonts w:ascii="Arial Nova Light" w:hAnsi="Arial Nova Light" w:cs="Arial"/>
          <w:sz w:val="18"/>
          <w:szCs w:val="18"/>
        </w:rPr>
      </w:pPr>
    </w:p>
    <w:p w14:paraId="5A9348AF" w14:textId="77777777" w:rsidR="00382E46" w:rsidRPr="00A52837" w:rsidRDefault="00382E46" w:rsidP="001D38DC">
      <w:pPr>
        <w:spacing w:before="120"/>
        <w:ind w:left="1440" w:hanging="720"/>
        <w:rPr>
          <w:rFonts w:ascii="Arial Nova Light" w:hAnsi="Arial Nova Light" w:cs="Arial"/>
          <w:sz w:val="18"/>
          <w:szCs w:val="18"/>
        </w:rPr>
      </w:pPr>
      <w:r w:rsidRPr="00A52837">
        <w:rPr>
          <w:rFonts w:ascii="Arial Nova Light" w:hAnsi="Arial Nova Light" w:cs="Arial"/>
          <w:sz w:val="18"/>
          <w:szCs w:val="18"/>
        </w:rPr>
        <w:t xml:space="preserve">e–mail:    </w:t>
      </w:r>
      <w:r w:rsidRPr="00A52837">
        <w:rPr>
          <w:rFonts w:ascii="Arial Nova Light" w:hAnsi="Arial Nova Light" w:cs="Arial"/>
          <w:sz w:val="18"/>
          <w:szCs w:val="18"/>
        </w:rPr>
        <w:tab/>
      </w:r>
      <w:r w:rsidRPr="00A52837">
        <w:rPr>
          <w:rFonts w:ascii="Arial Nova Light" w:hAnsi="Arial Nova Light" w:cs="Arial"/>
          <w:sz w:val="18"/>
          <w:szCs w:val="18"/>
        </w:rPr>
        <w:tab/>
        <w:t>…………………………………………………</w:t>
      </w:r>
    </w:p>
    <w:p w14:paraId="5F583CD6" w14:textId="77777777" w:rsidR="00382E46" w:rsidRPr="00A52837" w:rsidRDefault="00382E46" w:rsidP="001D38DC">
      <w:pPr>
        <w:spacing w:before="120"/>
        <w:ind w:left="1134" w:hanging="567"/>
        <w:rPr>
          <w:rFonts w:ascii="Arial Nova Light" w:hAnsi="Arial Nova Light" w:cs="Arial"/>
          <w:sz w:val="18"/>
          <w:szCs w:val="18"/>
        </w:rPr>
      </w:pPr>
    </w:p>
    <w:p w14:paraId="5722C0B9" w14:textId="77777777" w:rsidR="00382E46" w:rsidRPr="00A52837" w:rsidRDefault="00382E46" w:rsidP="001D38DC">
      <w:pPr>
        <w:keepNext/>
        <w:spacing w:before="120"/>
        <w:ind w:firstLine="709"/>
        <w:rPr>
          <w:rFonts w:ascii="Arial Nova Light" w:hAnsi="Arial Nova Light" w:cs="Arial"/>
          <w:sz w:val="18"/>
          <w:szCs w:val="18"/>
        </w:rPr>
      </w:pPr>
      <w:r w:rsidRPr="00A52837">
        <w:rPr>
          <w:rFonts w:ascii="Arial Nova Light" w:hAnsi="Arial Nova Light" w:cs="Arial"/>
          <w:sz w:val="18"/>
          <w:szCs w:val="18"/>
        </w:rPr>
        <w:t>Dla Wykonawcy:</w:t>
      </w:r>
    </w:p>
    <w:p w14:paraId="6B485105" w14:textId="77777777" w:rsidR="00382E46" w:rsidRPr="00A52837" w:rsidRDefault="00382E46" w:rsidP="001D38DC">
      <w:pPr>
        <w:spacing w:before="120"/>
        <w:ind w:left="1260" w:hanging="540"/>
        <w:rPr>
          <w:rFonts w:ascii="Arial Nova Light" w:hAnsi="Arial Nova Light" w:cs="Arial"/>
          <w:sz w:val="18"/>
          <w:szCs w:val="18"/>
        </w:rPr>
      </w:pPr>
      <w:r w:rsidRPr="00A52837">
        <w:rPr>
          <w:rFonts w:ascii="Arial Nova Light" w:hAnsi="Arial Nova Light" w:cs="Arial"/>
          <w:sz w:val="18"/>
          <w:szCs w:val="18"/>
        </w:rPr>
        <w:t>Imię i Nazwisko:</w:t>
      </w:r>
      <w:r w:rsidRPr="00A52837">
        <w:rPr>
          <w:rFonts w:ascii="Arial Nova Light" w:hAnsi="Arial Nova Light" w:cs="Arial"/>
          <w:sz w:val="18"/>
          <w:szCs w:val="18"/>
        </w:rPr>
        <w:tab/>
      </w:r>
      <w:r w:rsidR="006071CF" w:rsidRPr="00A52837">
        <w:rPr>
          <w:rFonts w:ascii="Arial Nova Light" w:hAnsi="Arial Nova Light" w:cs="Arial"/>
          <w:sz w:val="18"/>
          <w:szCs w:val="18"/>
        </w:rPr>
        <w:tab/>
      </w:r>
      <w:r w:rsidRPr="00A52837">
        <w:rPr>
          <w:rFonts w:ascii="Arial Nova Light" w:hAnsi="Arial Nova Light" w:cs="Arial"/>
          <w:sz w:val="18"/>
          <w:szCs w:val="18"/>
        </w:rPr>
        <w:t>…………………………………………………</w:t>
      </w:r>
    </w:p>
    <w:p w14:paraId="50592886" w14:textId="77777777" w:rsidR="00382E46" w:rsidRPr="00A52837" w:rsidRDefault="00382E46" w:rsidP="001D38DC">
      <w:pPr>
        <w:spacing w:before="120"/>
        <w:ind w:left="1260" w:hanging="540"/>
        <w:rPr>
          <w:rFonts w:ascii="Arial Nova Light" w:hAnsi="Arial Nova Light" w:cs="Arial"/>
          <w:sz w:val="18"/>
          <w:szCs w:val="18"/>
        </w:rPr>
      </w:pPr>
      <w:r w:rsidRPr="00A52837">
        <w:rPr>
          <w:rFonts w:ascii="Arial Nova Light" w:hAnsi="Arial Nova Light" w:cs="Arial"/>
          <w:sz w:val="18"/>
          <w:szCs w:val="18"/>
        </w:rPr>
        <w:t xml:space="preserve">Adres:  </w:t>
      </w:r>
      <w:r w:rsidRPr="00A52837">
        <w:rPr>
          <w:rFonts w:ascii="Arial Nova Light" w:hAnsi="Arial Nova Light" w:cs="Arial"/>
          <w:sz w:val="18"/>
          <w:szCs w:val="18"/>
        </w:rPr>
        <w:tab/>
      </w:r>
      <w:r w:rsidRPr="00A52837">
        <w:rPr>
          <w:rFonts w:ascii="Arial Nova Light" w:hAnsi="Arial Nova Light" w:cs="Arial"/>
          <w:sz w:val="18"/>
          <w:szCs w:val="18"/>
        </w:rPr>
        <w:tab/>
      </w:r>
      <w:r w:rsidRPr="00A52837">
        <w:rPr>
          <w:rFonts w:ascii="Arial Nova Light" w:hAnsi="Arial Nova Light" w:cs="Arial"/>
          <w:sz w:val="18"/>
          <w:szCs w:val="18"/>
        </w:rPr>
        <w:tab/>
        <w:t>…………………………………………………</w:t>
      </w:r>
    </w:p>
    <w:p w14:paraId="07747254" w14:textId="77777777" w:rsidR="00382E46" w:rsidRPr="00A52837" w:rsidRDefault="00382E46" w:rsidP="001D38DC">
      <w:pPr>
        <w:spacing w:before="120"/>
        <w:ind w:left="1260" w:hanging="540"/>
        <w:rPr>
          <w:rFonts w:ascii="Arial Nova Light" w:hAnsi="Arial Nova Light" w:cs="Arial"/>
          <w:sz w:val="18"/>
          <w:szCs w:val="18"/>
        </w:rPr>
      </w:pPr>
      <w:r w:rsidRPr="00A52837">
        <w:rPr>
          <w:rFonts w:ascii="Arial Nova Light" w:hAnsi="Arial Nova Light" w:cs="Arial"/>
          <w:sz w:val="18"/>
          <w:szCs w:val="18"/>
        </w:rPr>
        <w:t>Telefon:</w:t>
      </w:r>
      <w:r w:rsidRPr="00A52837">
        <w:rPr>
          <w:rFonts w:ascii="Arial Nova Light" w:hAnsi="Arial Nova Light" w:cs="Arial"/>
          <w:sz w:val="18"/>
          <w:szCs w:val="18"/>
        </w:rPr>
        <w:tab/>
      </w:r>
      <w:r w:rsidRPr="00A52837">
        <w:rPr>
          <w:rFonts w:ascii="Arial Nova Light" w:hAnsi="Arial Nova Light" w:cs="Arial"/>
          <w:sz w:val="18"/>
          <w:szCs w:val="18"/>
        </w:rPr>
        <w:tab/>
      </w:r>
      <w:r w:rsidR="006071CF" w:rsidRPr="00A52837">
        <w:rPr>
          <w:rFonts w:ascii="Arial Nova Light" w:hAnsi="Arial Nova Light" w:cs="Arial"/>
          <w:sz w:val="18"/>
          <w:szCs w:val="18"/>
        </w:rPr>
        <w:tab/>
      </w:r>
      <w:r w:rsidRPr="00A52837">
        <w:rPr>
          <w:rFonts w:ascii="Arial Nova Light" w:hAnsi="Arial Nova Light" w:cs="Arial"/>
          <w:sz w:val="18"/>
          <w:szCs w:val="18"/>
        </w:rPr>
        <w:t>…………………………………………………</w:t>
      </w:r>
    </w:p>
    <w:p w14:paraId="1299A26D" w14:textId="77777777" w:rsidR="00382E46" w:rsidRPr="00A52837" w:rsidRDefault="00382E46" w:rsidP="001D38DC">
      <w:pPr>
        <w:pStyle w:val="Poradnik"/>
        <w:spacing w:line="240" w:lineRule="auto"/>
        <w:ind w:left="709" w:hanging="1"/>
        <w:jc w:val="both"/>
        <w:rPr>
          <w:rFonts w:ascii="Arial Nova Light" w:hAnsi="Arial Nova Light" w:cs="Arial"/>
          <w:sz w:val="18"/>
          <w:szCs w:val="18"/>
        </w:rPr>
      </w:pPr>
      <w:r w:rsidRPr="00A52837">
        <w:rPr>
          <w:rFonts w:ascii="Arial Nova Light" w:hAnsi="Arial Nova Light" w:cs="Arial"/>
          <w:sz w:val="18"/>
          <w:szCs w:val="18"/>
        </w:rPr>
        <w:t>e–mail:</w:t>
      </w:r>
      <w:r w:rsidRPr="00A52837">
        <w:rPr>
          <w:rFonts w:ascii="Arial Nova Light" w:hAnsi="Arial Nova Light" w:cs="Arial"/>
          <w:sz w:val="18"/>
          <w:szCs w:val="18"/>
        </w:rPr>
        <w:tab/>
      </w:r>
      <w:r w:rsidRPr="00A52837">
        <w:rPr>
          <w:rFonts w:ascii="Arial Nova Light" w:hAnsi="Arial Nova Light" w:cs="Arial"/>
          <w:sz w:val="18"/>
          <w:szCs w:val="18"/>
        </w:rPr>
        <w:tab/>
      </w:r>
      <w:r w:rsidRPr="00A52837">
        <w:rPr>
          <w:rFonts w:ascii="Arial Nova Light" w:hAnsi="Arial Nova Light" w:cs="Arial"/>
          <w:sz w:val="18"/>
          <w:szCs w:val="18"/>
        </w:rPr>
        <w:tab/>
        <w:t>…………………………………………………</w:t>
      </w:r>
    </w:p>
    <w:p w14:paraId="2AF8E8D8" w14:textId="77777777" w:rsidR="00382E46" w:rsidRPr="00A52837" w:rsidRDefault="00382E46" w:rsidP="00CD7A25">
      <w:pPr>
        <w:numPr>
          <w:ilvl w:val="0"/>
          <w:numId w:val="18"/>
        </w:numPr>
        <w:suppressAutoHyphens/>
        <w:spacing w:before="120"/>
        <w:jc w:val="both"/>
        <w:rPr>
          <w:rFonts w:ascii="Arial Nova Light" w:hAnsi="Arial Nova Light" w:cs="Arial"/>
          <w:sz w:val="18"/>
          <w:szCs w:val="18"/>
        </w:rPr>
      </w:pPr>
      <w:r w:rsidRPr="00A52837">
        <w:rPr>
          <w:rFonts w:ascii="Arial Nova Light" w:hAnsi="Arial Nova Light" w:cs="Arial"/>
          <w:sz w:val="18"/>
          <w:szCs w:val="18"/>
        </w:rPr>
        <w:t>Zmiana przedstawicieli Stron oraz danych teleadresowych, wymienionych w ust. 3</w:t>
      </w:r>
      <w:r w:rsidR="00833538" w:rsidRPr="00A52837">
        <w:rPr>
          <w:rFonts w:ascii="Arial Nova Light" w:hAnsi="Arial Nova Light" w:cs="Arial"/>
          <w:sz w:val="18"/>
          <w:szCs w:val="18"/>
        </w:rPr>
        <w:t xml:space="preserve"> </w:t>
      </w:r>
      <w:r w:rsidRPr="00A52837">
        <w:rPr>
          <w:rFonts w:ascii="Arial Nova Light" w:hAnsi="Arial Nova Light" w:cs="Arial"/>
          <w:sz w:val="18"/>
          <w:szCs w:val="18"/>
        </w:rPr>
        <w:t>nie wymaga sporządzenia aneksu. Podstawą dokonania zmiany jest pisemna informacja.</w:t>
      </w:r>
    </w:p>
    <w:p w14:paraId="279464B8" w14:textId="45E3F1A6" w:rsidR="00FC19FE" w:rsidRPr="00A52837" w:rsidRDefault="00FC19FE" w:rsidP="00FC19FE">
      <w:pPr>
        <w:pStyle w:val="Tekstpodstawowy22"/>
        <w:numPr>
          <w:ilvl w:val="0"/>
          <w:numId w:val="18"/>
        </w:numPr>
        <w:spacing w:before="240"/>
        <w:rPr>
          <w:rFonts w:ascii="Arial Nova Light" w:hAnsi="Arial Nova Light" w:cs="Arial"/>
          <w:sz w:val="18"/>
          <w:szCs w:val="18"/>
        </w:rPr>
      </w:pPr>
      <w:r w:rsidRPr="00A52837">
        <w:rPr>
          <w:rFonts w:ascii="Arial Nova Light" w:hAnsi="Arial Nova Light" w:cs="Arial"/>
          <w:sz w:val="18"/>
          <w:szCs w:val="18"/>
        </w:rPr>
        <w:t xml:space="preserve">W przypadku zmiany osoby odpowiedzialnej za nadzór nad Umową Wykonawca, jak i </w:t>
      </w:r>
      <w:r w:rsidR="00A52837">
        <w:rPr>
          <w:rFonts w:ascii="Arial Nova Light" w:hAnsi="Arial Nova Light" w:cs="Arial"/>
          <w:sz w:val="18"/>
          <w:szCs w:val="18"/>
        </w:rPr>
        <w:t>Geovita S.A.</w:t>
      </w:r>
      <w:r w:rsidRPr="00A52837">
        <w:rPr>
          <w:rFonts w:ascii="Arial Nova Light" w:hAnsi="Arial Nova Light" w:cs="Arial"/>
          <w:sz w:val="18"/>
          <w:szCs w:val="18"/>
        </w:rPr>
        <w:t xml:space="preserve"> niezwłocznie prześle taką informację.</w:t>
      </w:r>
    </w:p>
    <w:p w14:paraId="02E8A75C" w14:textId="26144A24" w:rsidR="00FC19FE" w:rsidRPr="00A52837" w:rsidRDefault="00FC19FE" w:rsidP="00FC19FE">
      <w:pPr>
        <w:pStyle w:val="Tekstpodstawowy22"/>
        <w:numPr>
          <w:ilvl w:val="0"/>
          <w:numId w:val="18"/>
        </w:numPr>
        <w:spacing w:before="240"/>
        <w:rPr>
          <w:rFonts w:ascii="Arial Nova Light" w:hAnsi="Arial Nova Light" w:cs="Arial"/>
          <w:sz w:val="18"/>
          <w:szCs w:val="18"/>
        </w:rPr>
      </w:pPr>
      <w:r w:rsidRPr="00A52837">
        <w:rPr>
          <w:rFonts w:ascii="Arial Nova Light" w:hAnsi="Arial Nova Light" w:cs="Arial"/>
          <w:sz w:val="18"/>
          <w:szCs w:val="18"/>
        </w:rPr>
        <w:t xml:space="preserve">Wykonawca akceptuje Ogólne Warunki Współpracy Zamawiającego zawarte w Załączniku nr……..do niniejszej Umowy. </w:t>
      </w:r>
      <w:r w:rsidR="0041664D" w:rsidRPr="00A52837">
        <w:rPr>
          <w:rFonts w:ascii="Arial Nova Light" w:hAnsi="Arial Nova Light" w:cs="Arial"/>
          <w:sz w:val="18"/>
          <w:szCs w:val="18"/>
        </w:rPr>
        <w:br/>
      </w:r>
      <w:r w:rsidRPr="00A52837">
        <w:rPr>
          <w:rFonts w:ascii="Arial Nova Light" w:hAnsi="Arial Nova Light" w:cs="Arial"/>
          <w:sz w:val="18"/>
          <w:szCs w:val="18"/>
        </w:rPr>
        <w:t>W przypadku niezgodności Umowy z OWW, pierwszeństwo mają postanowienia Umowy.</w:t>
      </w:r>
    </w:p>
    <w:p w14:paraId="2A09779E" w14:textId="200A67E2"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1</w:t>
      </w:r>
      <w:r w:rsidR="00C20B00" w:rsidRPr="00A52837">
        <w:rPr>
          <w:rFonts w:ascii="Arial Nova Light" w:hAnsi="Arial Nova Light" w:cs="Arial"/>
          <w:b/>
          <w:sz w:val="18"/>
          <w:szCs w:val="18"/>
        </w:rPr>
        <w:t>8</w:t>
      </w:r>
      <w:r w:rsidRPr="00A52837">
        <w:rPr>
          <w:rFonts w:ascii="Arial Nova Light" w:hAnsi="Arial Nova Light" w:cs="Arial"/>
          <w:b/>
          <w:sz w:val="18"/>
          <w:szCs w:val="18"/>
        </w:rPr>
        <w:t>.</w:t>
      </w:r>
    </w:p>
    <w:p w14:paraId="483EB75F" w14:textId="77777777" w:rsidR="00382E46" w:rsidRPr="00A52837" w:rsidRDefault="00382E46" w:rsidP="001D38DC">
      <w:pPr>
        <w:pStyle w:val="Tekstpodstawowy22"/>
        <w:keepNext/>
        <w:spacing w:before="120"/>
        <w:jc w:val="center"/>
        <w:rPr>
          <w:rFonts w:ascii="Arial Nova Light" w:hAnsi="Arial Nova Light" w:cs="Arial"/>
          <w:sz w:val="18"/>
          <w:szCs w:val="18"/>
        </w:rPr>
      </w:pPr>
      <w:r w:rsidRPr="00A52837">
        <w:rPr>
          <w:rFonts w:ascii="Arial Nova Light" w:hAnsi="Arial Nova Light" w:cs="Arial"/>
          <w:b/>
          <w:sz w:val="18"/>
          <w:szCs w:val="18"/>
        </w:rPr>
        <w:t>Zmiany treści Umowy</w:t>
      </w:r>
    </w:p>
    <w:p w14:paraId="23E0F411" w14:textId="77777777" w:rsidR="00C52F14" w:rsidRPr="00A52837" w:rsidRDefault="00382E46" w:rsidP="00BD662F">
      <w:pPr>
        <w:pStyle w:val="Poradnik"/>
        <w:numPr>
          <w:ilvl w:val="0"/>
          <w:numId w:val="7"/>
        </w:numPr>
        <w:spacing w:line="240" w:lineRule="auto"/>
        <w:jc w:val="both"/>
        <w:rPr>
          <w:rFonts w:ascii="Arial Nova Light" w:hAnsi="Arial Nova Light" w:cs="Arial"/>
          <w:sz w:val="18"/>
          <w:szCs w:val="18"/>
        </w:rPr>
      </w:pPr>
      <w:r w:rsidRPr="00A52837">
        <w:rPr>
          <w:rFonts w:ascii="Arial Nova Light" w:hAnsi="Arial Nova Light" w:cs="Arial"/>
          <w:sz w:val="18"/>
          <w:szCs w:val="18"/>
        </w:rPr>
        <w:t xml:space="preserve">Wszelkie zmiany i uzupełnienia treści Umowy wymagają formy </w:t>
      </w:r>
      <w:r w:rsidR="00C52F14" w:rsidRPr="00A52837">
        <w:rPr>
          <w:rFonts w:ascii="Arial Nova Light" w:hAnsi="Arial Nova Light" w:cs="Arial"/>
          <w:sz w:val="18"/>
          <w:szCs w:val="18"/>
        </w:rPr>
        <w:t xml:space="preserve">zachowania formy pisemnej pod rygorem nieważności </w:t>
      </w:r>
    </w:p>
    <w:p w14:paraId="000F40DC" w14:textId="77777777" w:rsidR="00C52F14" w:rsidRPr="00A52837" w:rsidRDefault="00C52F14" w:rsidP="00BD662F">
      <w:pPr>
        <w:pStyle w:val="Poradnik"/>
        <w:spacing w:line="240" w:lineRule="auto"/>
        <w:ind w:left="360"/>
        <w:jc w:val="both"/>
        <w:rPr>
          <w:rFonts w:ascii="Arial Nova Light" w:hAnsi="Arial Nova Light" w:cs="Arial"/>
          <w:sz w:val="18"/>
          <w:szCs w:val="18"/>
        </w:rPr>
      </w:pPr>
    </w:p>
    <w:p w14:paraId="4FBA8215" w14:textId="2CF8CE06" w:rsidR="00382E46" w:rsidRPr="00A52837" w:rsidRDefault="00382E46" w:rsidP="00BD662F">
      <w:pPr>
        <w:pStyle w:val="Poradnik"/>
        <w:spacing w:line="240" w:lineRule="auto"/>
        <w:ind w:left="360"/>
        <w:jc w:val="center"/>
        <w:rPr>
          <w:rFonts w:ascii="Arial Nova Light" w:hAnsi="Arial Nova Light" w:cs="Arial"/>
          <w:b/>
          <w:sz w:val="18"/>
          <w:szCs w:val="18"/>
        </w:rPr>
      </w:pPr>
      <w:r w:rsidRPr="00A52837">
        <w:rPr>
          <w:rFonts w:ascii="Arial Nova Light" w:hAnsi="Arial Nova Light" w:cs="Arial"/>
          <w:b/>
          <w:sz w:val="18"/>
          <w:szCs w:val="18"/>
        </w:rPr>
        <w:t xml:space="preserve">§ </w:t>
      </w:r>
      <w:r w:rsidR="00C20B00" w:rsidRPr="00A52837">
        <w:rPr>
          <w:rFonts w:ascii="Arial Nova Light" w:hAnsi="Arial Nova Light" w:cs="Arial"/>
          <w:b/>
          <w:sz w:val="18"/>
          <w:szCs w:val="18"/>
        </w:rPr>
        <w:t>19</w:t>
      </w:r>
      <w:r w:rsidRPr="00A52837">
        <w:rPr>
          <w:rFonts w:ascii="Arial Nova Light" w:hAnsi="Arial Nova Light" w:cs="Arial"/>
          <w:b/>
          <w:sz w:val="18"/>
          <w:szCs w:val="18"/>
        </w:rPr>
        <w:t>.</w:t>
      </w:r>
    </w:p>
    <w:p w14:paraId="411D46BB"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Prawo Umowy</w:t>
      </w:r>
    </w:p>
    <w:p w14:paraId="1B2F4B61" w14:textId="52F0F282" w:rsidR="00382E46" w:rsidRPr="00A52837" w:rsidRDefault="00382E46" w:rsidP="001D38DC">
      <w:pPr>
        <w:pStyle w:val="Tekstpodstawowy31"/>
        <w:spacing w:before="120" w:after="0"/>
        <w:jc w:val="both"/>
        <w:rPr>
          <w:rFonts w:ascii="Arial Nova Light" w:hAnsi="Arial Nova Light" w:cs="Arial"/>
          <w:sz w:val="18"/>
          <w:szCs w:val="18"/>
        </w:rPr>
      </w:pPr>
      <w:r w:rsidRPr="00A52837">
        <w:rPr>
          <w:rFonts w:ascii="Arial Nova Light" w:hAnsi="Arial Nova Light" w:cs="Arial"/>
          <w:sz w:val="18"/>
          <w:szCs w:val="18"/>
        </w:rPr>
        <w:t>W sprawach nieuregulowanych niniejszą Umową zastosowanie mają odpowiednie przepisy prawa polskiego w szczególności  Kodeksu cywilnego.</w:t>
      </w:r>
    </w:p>
    <w:p w14:paraId="006B7ABF" w14:textId="0CF26100"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xml:space="preserve">§ </w:t>
      </w:r>
      <w:r w:rsidR="00C20B00" w:rsidRPr="00A52837">
        <w:rPr>
          <w:rFonts w:ascii="Arial Nova Light" w:hAnsi="Arial Nova Light" w:cs="Arial"/>
          <w:b/>
          <w:sz w:val="18"/>
          <w:szCs w:val="18"/>
        </w:rPr>
        <w:t>20.</w:t>
      </w:r>
    </w:p>
    <w:p w14:paraId="36508ED6"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Język Umowy</w:t>
      </w:r>
    </w:p>
    <w:p w14:paraId="4B8469FB" w14:textId="77777777" w:rsidR="00382E46" w:rsidRPr="00A52837" w:rsidRDefault="00382E46" w:rsidP="00CD7A25">
      <w:pPr>
        <w:pStyle w:val="Tekstpodstawowy31"/>
        <w:numPr>
          <w:ilvl w:val="0"/>
          <w:numId w:val="28"/>
        </w:numPr>
        <w:spacing w:before="120" w:after="0"/>
        <w:jc w:val="both"/>
        <w:rPr>
          <w:rFonts w:ascii="Arial Nova Light" w:hAnsi="Arial Nova Light" w:cs="Arial"/>
          <w:sz w:val="18"/>
          <w:szCs w:val="18"/>
        </w:rPr>
      </w:pPr>
      <w:r w:rsidRPr="00A52837">
        <w:rPr>
          <w:rFonts w:ascii="Arial Nova Light" w:hAnsi="Arial Nova Light" w:cs="Arial"/>
          <w:sz w:val="18"/>
          <w:szCs w:val="18"/>
        </w:rPr>
        <w:t xml:space="preserve">Językiem Umowy i wszelkiej korespondencji Stron jest język polski. </w:t>
      </w:r>
    </w:p>
    <w:p w14:paraId="31E29701" w14:textId="77777777" w:rsidR="004C57DE" w:rsidRPr="00A52837" w:rsidRDefault="004C57DE" w:rsidP="00CD7A25">
      <w:pPr>
        <w:pStyle w:val="Tekstpodstawowy31"/>
        <w:numPr>
          <w:ilvl w:val="0"/>
          <w:numId w:val="28"/>
        </w:numPr>
        <w:spacing w:before="120" w:after="0"/>
        <w:jc w:val="both"/>
        <w:rPr>
          <w:rFonts w:ascii="Arial Nova Light" w:hAnsi="Arial Nova Light" w:cs="Arial"/>
          <w:sz w:val="18"/>
          <w:szCs w:val="18"/>
        </w:rPr>
      </w:pPr>
      <w:r w:rsidRPr="00A52837">
        <w:rPr>
          <w:rFonts w:ascii="Arial Nova Light" w:hAnsi="Arial Nova Light" w:cs="Arial"/>
          <w:sz w:val="18"/>
          <w:szCs w:val="18"/>
        </w:rPr>
        <w:t>W przypadku, gdy dokumenty wymagane Umową składane przez Wykonawcę sporządzone są w języku obcym, Wykonawca dostarczy je wraz z tłumaczeniem na język polski. Odstępstwa od powyższej zasady wymagają zgody Zamawiającego na piśmie pod rygorem nieważności.</w:t>
      </w:r>
    </w:p>
    <w:p w14:paraId="5CC7CC84" w14:textId="4D307EDF" w:rsidR="00382E46" w:rsidRPr="00A52837" w:rsidRDefault="00382E46" w:rsidP="001D38D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2</w:t>
      </w:r>
      <w:r w:rsidR="00C20B00" w:rsidRPr="00A52837">
        <w:rPr>
          <w:rFonts w:ascii="Arial Nova Light" w:hAnsi="Arial Nova Light" w:cs="Arial"/>
          <w:b/>
          <w:sz w:val="18"/>
          <w:szCs w:val="18"/>
        </w:rPr>
        <w:t>1</w:t>
      </w:r>
      <w:r w:rsidRPr="00A52837">
        <w:rPr>
          <w:rFonts w:ascii="Arial Nova Light" w:hAnsi="Arial Nova Light" w:cs="Arial"/>
          <w:b/>
          <w:sz w:val="18"/>
          <w:szCs w:val="18"/>
        </w:rPr>
        <w:t>.</w:t>
      </w:r>
    </w:p>
    <w:p w14:paraId="3E68BCC7" w14:textId="77777777" w:rsidR="00636B2C" w:rsidRPr="00A52837" w:rsidRDefault="00636B2C" w:rsidP="00636B2C">
      <w:pPr>
        <w:spacing w:before="120"/>
        <w:jc w:val="center"/>
        <w:rPr>
          <w:rFonts w:ascii="Arial Nova Light" w:hAnsi="Arial Nova Light" w:cs="Arial"/>
          <w:b/>
          <w:bCs/>
          <w:sz w:val="18"/>
          <w:szCs w:val="18"/>
        </w:rPr>
      </w:pPr>
      <w:r w:rsidRPr="00A52837">
        <w:rPr>
          <w:rFonts w:ascii="Arial Nova Light" w:hAnsi="Arial Nova Light" w:cs="Arial"/>
          <w:b/>
          <w:bCs/>
          <w:sz w:val="18"/>
          <w:szCs w:val="18"/>
        </w:rPr>
        <w:t>Przetwarzanie Danych Osobowych</w:t>
      </w:r>
    </w:p>
    <w:p w14:paraId="352F0F60" w14:textId="0BE02A3E" w:rsidR="00E478DC" w:rsidRPr="00A52837" w:rsidRDefault="00E478DC" w:rsidP="00E478DC">
      <w:pPr>
        <w:pStyle w:val="Poradnik"/>
        <w:numPr>
          <w:ilvl w:val="0"/>
          <w:numId w:val="41"/>
        </w:numPr>
        <w:spacing w:line="240" w:lineRule="auto"/>
        <w:ind w:left="357" w:hanging="357"/>
        <w:jc w:val="both"/>
        <w:rPr>
          <w:rFonts w:ascii="Arial Nova Light" w:hAnsi="Arial Nova Light" w:cs="Arial"/>
          <w:sz w:val="18"/>
          <w:szCs w:val="18"/>
        </w:rPr>
      </w:pPr>
      <w:r w:rsidRPr="00A52837">
        <w:rPr>
          <w:rFonts w:ascii="Arial Nova Light" w:hAnsi="Arial Nova Light" w:cs="Arial"/>
          <w:sz w:val="18"/>
          <w:szCs w:val="18"/>
        </w:rPr>
        <w:t xml:space="preserve">Strony zobowiązane są do przestrzegania Strony zobowiązane są do przestrzegania przepisów prawa i własnych regulacji wewnętrznych dotyczących ochrony danych osobowych. Strony zobowiązują się do zachowania tajemnicy danych osobowych uzyskanych w wyniku zawarcia i wykonywania Umowy. </w:t>
      </w:r>
      <w:r w:rsidR="00A52837">
        <w:rPr>
          <w:rFonts w:ascii="Arial Nova Light" w:hAnsi="Arial Nova Light" w:cs="Arial"/>
          <w:sz w:val="18"/>
          <w:szCs w:val="18"/>
        </w:rPr>
        <w:t>Geovita S.A.</w:t>
      </w:r>
      <w:r w:rsidRPr="00A52837">
        <w:rPr>
          <w:rFonts w:ascii="Arial Nova Light" w:hAnsi="Arial Nova Light" w:cs="Arial"/>
          <w:sz w:val="18"/>
          <w:szCs w:val="18"/>
        </w:rPr>
        <w:t xml:space="preserve"> realizując obowiązki wynikające z art. 13 i 14 RODO, informuje Wykonawcę, że w przypadku wskazania osoby do kontaktu w ramach realizacji Umowy, dane osobowe w/w osób będą przetwarzane w celu jej wykonania. Wykonawca potwierdza, że zapoznał się z informacjami podanymi w Umowie oraz zobowiązuje się przekazać te informacje, nie później niż w terminie 1 miesiąca od zawarcia Umowy, osobom kontaktowym wskazanym do wykonania Umowy.</w:t>
      </w:r>
    </w:p>
    <w:p w14:paraId="696DA406" w14:textId="77777777" w:rsidR="00E478DC" w:rsidRPr="00A52837" w:rsidRDefault="00E478DC" w:rsidP="00E478DC">
      <w:pPr>
        <w:pStyle w:val="Poradnik"/>
        <w:numPr>
          <w:ilvl w:val="0"/>
          <w:numId w:val="41"/>
        </w:numPr>
        <w:spacing w:line="240" w:lineRule="auto"/>
        <w:ind w:left="357" w:hanging="357"/>
        <w:jc w:val="both"/>
        <w:rPr>
          <w:rFonts w:ascii="Arial Nova Light" w:hAnsi="Arial Nova Light" w:cs="Arial"/>
          <w:sz w:val="18"/>
          <w:szCs w:val="18"/>
        </w:rPr>
      </w:pPr>
      <w:r w:rsidRPr="00A52837">
        <w:rPr>
          <w:rFonts w:ascii="Arial Nova Light" w:hAnsi="Arial Nova Light" w:cs="Arial"/>
          <w:sz w:val="18"/>
          <w:szCs w:val="18"/>
        </w:rPr>
        <w:t xml:space="preserve">Celem spełnienia obowiązków wynikających z art. 13 / art. 14 nowych przepisów o ochronie danych osobowych, tj. ogólnego rozporządzenia o ochronie danych („RODO”), które obowiązuje od dnia 25 maja 2018 roku, informuję Osobę Kontaktową, którą podał Wykonawca do wykonania Umowy, w jaki sposób będą przetwarzane Wasze dane osobowe. </w:t>
      </w:r>
    </w:p>
    <w:p w14:paraId="2E3A6554" w14:textId="5EC0E629" w:rsidR="00E478DC" w:rsidRPr="00A52837" w:rsidRDefault="00E478DC" w:rsidP="00E478DC">
      <w:pPr>
        <w:pStyle w:val="Poradnik"/>
        <w:spacing w:line="240" w:lineRule="auto"/>
        <w:jc w:val="both"/>
        <w:rPr>
          <w:rFonts w:ascii="Arial Nova Light" w:hAnsi="Arial Nova Light" w:cs="Arial"/>
          <w:sz w:val="18"/>
          <w:szCs w:val="18"/>
        </w:rPr>
      </w:pPr>
      <w:r w:rsidRPr="00A52837">
        <w:rPr>
          <w:rFonts w:ascii="Arial Nova Light" w:hAnsi="Arial Nova Light" w:cs="Arial"/>
          <w:sz w:val="18"/>
          <w:szCs w:val="18"/>
        </w:rPr>
        <w:t xml:space="preserve">Dane osobowe przetwarzane są na podstawie Umowy  w celach związanych z wykonaniem Umowy, pomiędzy </w:t>
      </w:r>
      <w:r w:rsidR="00A52837">
        <w:rPr>
          <w:rFonts w:ascii="Arial Nova Light" w:hAnsi="Arial Nova Light" w:cs="Arial"/>
          <w:sz w:val="18"/>
          <w:szCs w:val="18"/>
        </w:rPr>
        <w:t>Geovita S.A.</w:t>
      </w:r>
      <w:r w:rsidRPr="00A52837">
        <w:rPr>
          <w:rFonts w:ascii="Arial Nova Light" w:hAnsi="Arial Nova Light" w:cs="Arial"/>
          <w:sz w:val="18"/>
          <w:szCs w:val="18"/>
        </w:rPr>
        <w:t xml:space="preserve"> a Wykonawcą.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z Wykonawcą. Niedostarczenie danych może skutkować niezdolnością stron </w:t>
      </w:r>
      <w:r w:rsidRPr="00A52837">
        <w:rPr>
          <w:rFonts w:ascii="Arial Nova Light" w:hAnsi="Arial Nova Light" w:cs="Arial"/>
          <w:sz w:val="18"/>
          <w:szCs w:val="18"/>
        </w:rPr>
        <w:lastRenderedPageBreak/>
        <w:t xml:space="preserve">do uzyskania pełnych korzyści z określonego celu, tj. wykonania umowy. Twoje dane osobowe zostały dostarczone przez Twoją firmę, tj. stronę łączącej nas umowy. </w:t>
      </w:r>
    </w:p>
    <w:p w14:paraId="114E179E" w14:textId="2E7B5DA6" w:rsidR="00E478DC" w:rsidRPr="00A52837" w:rsidRDefault="00E478DC" w:rsidP="00E478DC">
      <w:pPr>
        <w:pStyle w:val="Poradnik"/>
        <w:spacing w:line="240" w:lineRule="auto"/>
        <w:jc w:val="both"/>
        <w:rPr>
          <w:rFonts w:ascii="Arial Nova Light" w:hAnsi="Arial Nova Light" w:cs="Arial"/>
          <w:sz w:val="18"/>
          <w:szCs w:val="18"/>
        </w:rPr>
      </w:pPr>
      <w:r w:rsidRPr="00A52837">
        <w:rPr>
          <w:rFonts w:ascii="Arial Nova Light" w:hAnsi="Arial Nova Light" w:cs="Arial"/>
          <w:sz w:val="18"/>
          <w:szCs w:val="18"/>
        </w:rPr>
        <w:t xml:space="preserve">Twoje dane mogą zostać udostępnione podmiotom z grupy PHH lub zewnętrznym usługodawcom. W pewnych okolicznościach, na przykład, jeżeli jest to wymagane przez przepisy prawa lub w celu obrony swoich praw, </w:t>
      </w:r>
      <w:r w:rsidR="00A52837">
        <w:rPr>
          <w:rFonts w:ascii="Arial Nova Light" w:hAnsi="Arial Nova Light" w:cs="Arial"/>
          <w:sz w:val="18"/>
          <w:szCs w:val="18"/>
        </w:rPr>
        <w:t>Geovita S.A.</w:t>
      </w:r>
      <w:r w:rsidRPr="00A52837">
        <w:rPr>
          <w:rFonts w:ascii="Arial Nova Light" w:hAnsi="Arial Nova Light" w:cs="Arial"/>
          <w:sz w:val="18"/>
          <w:szCs w:val="18"/>
        </w:rPr>
        <w:t xml:space="preserve"> może ujawniać dane osobowe innym podmiotom trzecim, w tym organom państwowym. </w:t>
      </w:r>
    </w:p>
    <w:p w14:paraId="7BECC28A" w14:textId="2BEB4DE3" w:rsidR="00E478DC" w:rsidRPr="00A52837" w:rsidRDefault="00E478DC" w:rsidP="00E478DC">
      <w:pPr>
        <w:pStyle w:val="Poradnik"/>
        <w:spacing w:line="240" w:lineRule="auto"/>
        <w:jc w:val="both"/>
        <w:rPr>
          <w:rFonts w:ascii="Arial Nova Light" w:hAnsi="Arial Nova Light" w:cs="Arial"/>
          <w:sz w:val="18"/>
          <w:szCs w:val="18"/>
        </w:rPr>
      </w:pPr>
      <w:r w:rsidRPr="00A52837">
        <w:rPr>
          <w:rFonts w:ascii="Arial Nova Light" w:hAnsi="Arial Nova Light" w:cs="Arial"/>
          <w:sz w:val="18"/>
          <w:szCs w:val="18"/>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w:t>
      </w:r>
      <w:r w:rsidR="008917F5">
        <w:rPr>
          <w:rFonts w:ascii="Arial Nova Light" w:hAnsi="Arial Nova Light" w:cs="Arial"/>
          <w:sz w:val="18"/>
          <w:szCs w:val="18"/>
        </w:rPr>
        <w:t>em: iod@geovita</w:t>
      </w:r>
      <w:r w:rsidRPr="00A52837">
        <w:rPr>
          <w:rFonts w:ascii="Arial Nova Light" w:hAnsi="Arial Nova Light" w:cs="Arial"/>
          <w:sz w:val="18"/>
          <w:szCs w:val="18"/>
        </w:rPr>
        <w:t xml:space="preserve">.pl lub na  adres pocztowy : Inspektor Ochrony Danych, </w:t>
      </w:r>
      <w:r w:rsidR="00A52837">
        <w:rPr>
          <w:rFonts w:ascii="Arial Nova Light" w:hAnsi="Arial Nova Light" w:cs="Arial"/>
          <w:sz w:val="18"/>
          <w:szCs w:val="18"/>
        </w:rPr>
        <w:t>Geovita S.A.</w:t>
      </w:r>
      <w:r w:rsidRPr="00A52837">
        <w:rPr>
          <w:rFonts w:ascii="Arial Nova Light" w:hAnsi="Arial Nova Light" w:cs="Arial"/>
          <w:sz w:val="18"/>
          <w:szCs w:val="18"/>
        </w:rPr>
        <w:t xml:space="preserve">, </w:t>
      </w:r>
      <w:r w:rsidR="008917F5" w:rsidRPr="008917F5">
        <w:rPr>
          <w:rFonts w:ascii="Arial Nova Light" w:hAnsi="Arial Nova Light" w:cs="Arial"/>
          <w:sz w:val="18"/>
          <w:szCs w:val="18"/>
        </w:rPr>
        <w:t>ul. Ogrodowa 31, 05-140 Jadwisin</w:t>
      </w:r>
    </w:p>
    <w:p w14:paraId="7FB19265" w14:textId="77777777" w:rsidR="00E06729" w:rsidRPr="00A52837" w:rsidRDefault="00E06729" w:rsidP="00636B2C">
      <w:pPr>
        <w:pStyle w:val="Akapitzlist"/>
        <w:spacing w:before="120"/>
        <w:ind w:left="0"/>
        <w:jc w:val="center"/>
        <w:rPr>
          <w:rFonts w:ascii="Arial Nova Light" w:hAnsi="Arial Nova Light" w:cs="Arial"/>
          <w:b/>
          <w:bCs/>
          <w:sz w:val="18"/>
          <w:szCs w:val="18"/>
        </w:rPr>
      </w:pPr>
    </w:p>
    <w:p w14:paraId="6F39724B" w14:textId="72F36D35" w:rsidR="00636B2C" w:rsidRPr="00A52837" w:rsidRDefault="00636B2C" w:rsidP="00636B2C">
      <w:pPr>
        <w:pStyle w:val="Akapitzlist"/>
        <w:spacing w:before="120"/>
        <w:ind w:left="0"/>
        <w:jc w:val="center"/>
        <w:rPr>
          <w:rFonts w:ascii="Arial Nova Light" w:hAnsi="Arial Nova Light" w:cs="Arial"/>
          <w:b/>
          <w:bCs/>
          <w:sz w:val="18"/>
          <w:szCs w:val="18"/>
        </w:rPr>
      </w:pPr>
      <w:r w:rsidRPr="00A52837">
        <w:rPr>
          <w:rFonts w:ascii="Arial Nova Light" w:hAnsi="Arial Nova Light" w:cs="Arial"/>
          <w:b/>
          <w:bCs/>
          <w:sz w:val="18"/>
          <w:szCs w:val="18"/>
        </w:rPr>
        <w:t>§ 2</w:t>
      </w:r>
      <w:r w:rsidR="00C20B00" w:rsidRPr="00A52837">
        <w:rPr>
          <w:rFonts w:ascii="Arial Nova Light" w:hAnsi="Arial Nova Light" w:cs="Arial"/>
          <w:b/>
          <w:bCs/>
          <w:sz w:val="18"/>
          <w:szCs w:val="18"/>
        </w:rPr>
        <w:t>2</w:t>
      </w:r>
      <w:r w:rsidRPr="00A52837">
        <w:rPr>
          <w:rFonts w:ascii="Arial Nova Light" w:hAnsi="Arial Nova Light" w:cs="Arial"/>
          <w:b/>
          <w:bCs/>
          <w:sz w:val="18"/>
          <w:szCs w:val="18"/>
        </w:rPr>
        <w:t>.</w:t>
      </w:r>
    </w:p>
    <w:p w14:paraId="77FDC4E8"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Rozstrzyganie sporów</w:t>
      </w:r>
    </w:p>
    <w:p w14:paraId="5D77FA21" w14:textId="77777777" w:rsidR="00382E46" w:rsidRPr="00A52837" w:rsidRDefault="00382E46" w:rsidP="00CD7A25">
      <w:pPr>
        <w:numPr>
          <w:ilvl w:val="0"/>
          <w:numId w:val="14"/>
        </w:numPr>
        <w:tabs>
          <w:tab w:val="clear" w:pos="360"/>
          <w:tab w:val="num" w:pos="567"/>
        </w:tabs>
        <w:suppressAutoHyphens/>
        <w:spacing w:before="120"/>
        <w:jc w:val="both"/>
        <w:rPr>
          <w:rFonts w:ascii="Arial Nova Light" w:hAnsi="Arial Nova Light" w:cs="Arial"/>
          <w:bCs/>
          <w:sz w:val="18"/>
          <w:szCs w:val="18"/>
        </w:rPr>
      </w:pPr>
      <w:r w:rsidRPr="00A52837">
        <w:rPr>
          <w:rFonts w:ascii="Arial Nova Light" w:hAnsi="Arial Nova Light" w:cs="Arial"/>
          <w:bCs/>
          <w:sz w:val="18"/>
          <w:szCs w:val="18"/>
        </w:rPr>
        <w:t>Strony dołożą wszelkich starań w celu polubownego rozstrzygania wszelkich sporów powstałych między nimi w związku z</w:t>
      </w:r>
      <w:r w:rsidR="00FA7E4D" w:rsidRPr="00A52837">
        <w:rPr>
          <w:rFonts w:ascii="Arial Nova Light" w:hAnsi="Arial Nova Light" w:cs="Arial"/>
          <w:bCs/>
          <w:sz w:val="18"/>
          <w:szCs w:val="18"/>
        </w:rPr>
        <w:t> </w:t>
      </w:r>
      <w:r w:rsidRPr="00A52837">
        <w:rPr>
          <w:rFonts w:ascii="Arial Nova Light" w:hAnsi="Arial Nova Light" w:cs="Arial"/>
          <w:bCs/>
          <w:sz w:val="18"/>
          <w:szCs w:val="18"/>
        </w:rPr>
        <w:t xml:space="preserve">Umową, jednakże nie dłużej niż przez okres 30 dni od daty złożenia drugiej Stronie wniosku o ugodę. </w:t>
      </w:r>
    </w:p>
    <w:p w14:paraId="5EC3BBF2" w14:textId="6D50EB93" w:rsidR="00ED25A5" w:rsidRPr="00A52837" w:rsidRDefault="00ED25A5" w:rsidP="001D38DC">
      <w:pPr>
        <w:pStyle w:val="Poradnik"/>
        <w:tabs>
          <w:tab w:val="num" w:pos="567"/>
        </w:tabs>
        <w:spacing w:line="240" w:lineRule="auto"/>
        <w:ind w:left="360" w:hanging="360"/>
        <w:jc w:val="both"/>
        <w:rPr>
          <w:rFonts w:ascii="Arial Nova Light" w:hAnsi="Arial Nova Light" w:cs="Arial"/>
          <w:sz w:val="18"/>
          <w:szCs w:val="18"/>
        </w:rPr>
      </w:pPr>
      <w:r w:rsidRPr="00A52837">
        <w:rPr>
          <w:rFonts w:ascii="Arial Nova Light" w:hAnsi="Arial Nova Light" w:cs="Arial"/>
          <w:bCs/>
          <w:sz w:val="18"/>
          <w:szCs w:val="18"/>
        </w:rPr>
        <w:t xml:space="preserve">2.  </w:t>
      </w:r>
      <w:r w:rsidR="007D2A85" w:rsidRPr="00A52837">
        <w:rPr>
          <w:rFonts w:ascii="Arial Nova Light" w:hAnsi="Arial Nova Light" w:cs="Arial"/>
          <w:bCs/>
          <w:sz w:val="18"/>
          <w:szCs w:val="18"/>
        </w:rPr>
        <w:tab/>
      </w:r>
      <w:r w:rsidR="00382E46" w:rsidRPr="00A52837">
        <w:rPr>
          <w:rFonts w:ascii="Arial Nova Light" w:hAnsi="Arial Nova Light" w:cs="Arial"/>
          <w:bCs/>
          <w:sz w:val="18"/>
          <w:szCs w:val="18"/>
        </w:rPr>
        <w:t xml:space="preserve">Wszelkie spory powstałe w wyniku lub dotyczące realizacji niniejszej Umowy </w:t>
      </w:r>
      <w:r w:rsidR="00382E46" w:rsidRPr="00A52837">
        <w:rPr>
          <w:rFonts w:ascii="Arial Nova Light" w:hAnsi="Arial Nova Light" w:cs="Arial"/>
          <w:sz w:val="18"/>
          <w:szCs w:val="18"/>
        </w:rPr>
        <w:t>rozstrzygane będą</w:t>
      </w:r>
      <w:r w:rsidRPr="00A52837">
        <w:rPr>
          <w:rFonts w:ascii="Arial Nova Light" w:hAnsi="Arial Nova Light" w:cs="Arial"/>
          <w:sz w:val="18"/>
          <w:szCs w:val="18"/>
        </w:rPr>
        <w:t xml:space="preserve"> </w:t>
      </w:r>
      <w:r w:rsidR="003B5714" w:rsidRPr="00A52837">
        <w:rPr>
          <w:rFonts w:ascii="Arial Nova Light" w:hAnsi="Arial Nova Light" w:cs="Arial"/>
          <w:sz w:val="18"/>
          <w:szCs w:val="18"/>
        </w:rPr>
        <w:t>przez właściwy sąd dla siedziby</w:t>
      </w:r>
      <w:r w:rsidRPr="00A52837">
        <w:rPr>
          <w:rFonts w:ascii="Arial Nova Light" w:hAnsi="Arial Nova Light" w:cs="Arial"/>
          <w:sz w:val="18"/>
          <w:szCs w:val="18"/>
        </w:rPr>
        <w:t xml:space="preserve"> </w:t>
      </w:r>
      <w:r w:rsidR="00636B2C" w:rsidRPr="00A52837">
        <w:rPr>
          <w:rFonts w:ascii="Arial Nova Light" w:hAnsi="Arial Nova Light" w:cs="Arial"/>
          <w:sz w:val="18"/>
          <w:szCs w:val="18"/>
        </w:rPr>
        <w:t xml:space="preserve">Zamawiającego, </w:t>
      </w:r>
      <w:r w:rsidRPr="00A52837">
        <w:rPr>
          <w:rFonts w:ascii="Arial Nova Light" w:hAnsi="Arial Nova Light" w:cs="Arial"/>
          <w:sz w:val="18"/>
          <w:szCs w:val="18"/>
        </w:rPr>
        <w:t>według przepisów polskiego prawa procesowego.</w:t>
      </w:r>
    </w:p>
    <w:p w14:paraId="588671F3" w14:textId="77777777" w:rsidR="003E6C12" w:rsidRPr="00A52837" w:rsidRDefault="003E6C12" w:rsidP="003E6C12">
      <w:pPr>
        <w:jc w:val="center"/>
        <w:rPr>
          <w:rFonts w:ascii="Arial Nova Light" w:hAnsi="Arial Nova Light"/>
          <w:b/>
          <w:bCs/>
        </w:rPr>
      </w:pPr>
    </w:p>
    <w:p w14:paraId="160E2BB4" w14:textId="4832BE31" w:rsidR="00382E46" w:rsidRPr="00A52837" w:rsidRDefault="001D2D49" w:rsidP="00636B2C">
      <w:pPr>
        <w:pStyle w:val="Tekstpodstawowy22"/>
        <w:keepNext/>
        <w:spacing w:before="240"/>
        <w:jc w:val="center"/>
        <w:rPr>
          <w:rFonts w:ascii="Arial Nova Light" w:hAnsi="Arial Nova Light" w:cs="Arial"/>
          <w:b/>
          <w:sz w:val="18"/>
          <w:szCs w:val="18"/>
        </w:rPr>
      </w:pPr>
      <w:r w:rsidRPr="00A52837">
        <w:rPr>
          <w:rFonts w:ascii="Arial Nova Light" w:hAnsi="Arial Nova Light" w:cs="Arial"/>
          <w:b/>
          <w:sz w:val="18"/>
          <w:szCs w:val="18"/>
        </w:rPr>
        <w:t>§ 2</w:t>
      </w:r>
      <w:r w:rsidR="00DA2651">
        <w:rPr>
          <w:rFonts w:ascii="Arial Nova Light" w:hAnsi="Arial Nova Light" w:cs="Arial"/>
          <w:b/>
          <w:sz w:val="18"/>
          <w:szCs w:val="18"/>
        </w:rPr>
        <w:t>3</w:t>
      </w:r>
      <w:r w:rsidRPr="00A52837">
        <w:rPr>
          <w:rFonts w:ascii="Arial Nova Light" w:hAnsi="Arial Nova Light" w:cs="Arial"/>
          <w:b/>
          <w:sz w:val="18"/>
          <w:szCs w:val="18"/>
        </w:rPr>
        <w:t>.</w:t>
      </w:r>
    </w:p>
    <w:p w14:paraId="38AF4460" w14:textId="77777777" w:rsidR="00382E46" w:rsidRPr="00A52837" w:rsidRDefault="00382E46" w:rsidP="001D38DC">
      <w:pPr>
        <w:pStyle w:val="Tekstpodstawowy22"/>
        <w:keepNext/>
        <w:spacing w:before="120"/>
        <w:jc w:val="center"/>
        <w:rPr>
          <w:rFonts w:ascii="Arial Nova Light" w:hAnsi="Arial Nova Light" w:cs="Arial"/>
          <w:b/>
          <w:sz w:val="18"/>
          <w:szCs w:val="18"/>
        </w:rPr>
      </w:pPr>
      <w:r w:rsidRPr="00A52837">
        <w:rPr>
          <w:rFonts w:ascii="Arial Nova Light" w:hAnsi="Arial Nova Light" w:cs="Arial"/>
          <w:b/>
          <w:sz w:val="18"/>
          <w:szCs w:val="18"/>
        </w:rPr>
        <w:t>Postanowienia końcowe</w:t>
      </w:r>
    </w:p>
    <w:p w14:paraId="36DEE241" w14:textId="45D80DBE" w:rsidR="00382E46" w:rsidRPr="00A52837" w:rsidRDefault="00382E46" w:rsidP="00CD7A25">
      <w:pPr>
        <w:numPr>
          <w:ilvl w:val="0"/>
          <w:numId w:val="16"/>
        </w:numPr>
        <w:suppressAutoHyphens/>
        <w:spacing w:before="120"/>
        <w:jc w:val="both"/>
        <w:rPr>
          <w:rFonts w:ascii="Arial Nova Light" w:hAnsi="Arial Nova Light" w:cs="Arial"/>
          <w:bCs/>
          <w:sz w:val="18"/>
          <w:szCs w:val="18"/>
        </w:rPr>
      </w:pPr>
      <w:r w:rsidRPr="00A52837">
        <w:rPr>
          <w:rFonts w:ascii="Arial Nova Light" w:hAnsi="Arial Nova Light" w:cs="Arial"/>
          <w:sz w:val="18"/>
          <w:szCs w:val="18"/>
        </w:rPr>
        <w:t>Niniejszą Umowę sporządzono w dwóch</w:t>
      </w:r>
      <w:r w:rsidR="00CD76DB" w:rsidRPr="00A52837">
        <w:rPr>
          <w:rFonts w:ascii="Arial Nova Light" w:hAnsi="Arial Nova Light" w:cs="Arial"/>
          <w:sz w:val="18"/>
          <w:szCs w:val="18"/>
        </w:rPr>
        <w:t xml:space="preserve"> </w:t>
      </w:r>
      <w:r w:rsidRPr="00A52837">
        <w:rPr>
          <w:rFonts w:ascii="Arial Nova Light" w:hAnsi="Arial Nova Light" w:cs="Arial"/>
          <w:sz w:val="18"/>
          <w:szCs w:val="18"/>
        </w:rPr>
        <w:t>jednobrzmiących egzemplarzach, po jednym dla każdej ze Stron.</w:t>
      </w:r>
    </w:p>
    <w:p w14:paraId="1F9AA71D" w14:textId="77777777" w:rsidR="00845DB2" w:rsidRDefault="00382E46" w:rsidP="00CD7A25">
      <w:pPr>
        <w:pStyle w:val="Poradnik"/>
        <w:numPr>
          <w:ilvl w:val="0"/>
          <w:numId w:val="16"/>
        </w:numPr>
        <w:spacing w:line="240" w:lineRule="auto"/>
        <w:jc w:val="both"/>
        <w:rPr>
          <w:rFonts w:ascii="Arial Nova Light" w:hAnsi="Arial Nova Light" w:cs="Arial"/>
          <w:sz w:val="18"/>
          <w:szCs w:val="18"/>
        </w:rPr>
      </w:pPr>
      <w:r w:rsidRPr="00A52837">
        <w:rPr>
          <w:rFonts w:ascii="Arial Nova Light" w:hAnsi="Arial Nova Light" w:cs="Arial"/>
          <w:sz w:val="18"/>
          <w:szCs w:val="18"/>
        </w:rPr>
        <w:t>Nieważność któregokolwiek za postanowień Umowy nie powoduje nieważności Umowy w całości.</w:t>
      </w:r>
    </w:p>
    <w:p w14:paraId="644EF5F3" w14:textId="59C57DB4" w:rsidR="00E71F6C" w:rsidRDefault="00E71F6C" w:rsidP="00CD7A25">
      <w:pPr>
        <w:pStyle w:val="Poradnik"/>
        <w:numPr>
          <w:ilvl w:val="0"/>
          <w:numId w:val="16"/>
        </w:numPr>
        <w:spacing w:line="240" w:lineRule="auto"/>
        <w:jc w:val="both"/>
        <w:rPr>
          <w:rFonts w:ascii="Arial Nova Light" w:hAnsi="Arial Nova Light" w:cs="Arial"/>
          <w:sz w:val="18"/>
          <w:szCs w:val="18"/>
        </w:rPr>
      </w:pPr>
      <w:r>
        <w:rPr>
          <w:rFonts w:ascii="Arial Nova Light" w:hAnsi="Arial Nova Light" w:cs="Arial"/>
          <w:sz w:val="18"/>
          <w:szCs w:val="18"/>
        </w:rPr>
        <w:t>Załącznikami do niniejszej Umowy są:</w:t>
      </w:r>
    </w:p>
    <w:p w14:paraId="0FCEAEA6" w14:textId="2E5E4122" w:rsidR="00E71F6C" w:rsidRDefault="00E71F6C" w:rsidP="00E71F6C">
      <w:pPr>
        <w:pStyle w:val="Poradnik"/>
        <w:spacing w:line="240" w:lineRule="auto"/>
        <w:ind w:left="360"/>
        <w:jc w:val="both"/>
        <w:rPr>
          <w:rFonts w:ascii="Arial Nova Light" w:hAnsi="Arial Nova Light" w:cs="Arial"/>
          <w:sz w:val="18"/>
          <w:szCs w:val="18"/>
        </w:rPr>
      </w:pPr>
      <w:r>
        <w:rPr>
          <w:rFonts w:ascii="Arial Nova Light" w:hAnsi="Arial Nova Light" w:cs="Arial"/>
          <w:sz w:val="18"/>
          <w:szCs w:val="18"/>
        </w:rPr>
        <w:t>a.</w:t>
      </w:r>
      <w:r>
        <w:rPr>
          <w:rFonts w:ascii="Arial Nova Light" w:hAnsi="Arial Nova Light" w:cs="Arial"/>
          <w:sz w:val="18"/>
          <w:szCs w:val="18"/>
        </w:rPr>
        <w:tab/>
        <w:t>Kopia uprawnień osób wykonujących przedmiot umowy,</w:t>
      </w:r>
    </w:p>
    <w:p w14:paraId="4E01BB05" w14:textId="1B6519C3" w:rsidR="00E71F6C" w:rsidRPr="00A52837" w:rsidRDefault="00E71F6C" w:rsidP="002B2B3B">
      <w:pPr>
        <w:pStyle w:val="Poradnik"/>
        <w:spacing w:line="240" w:lineRule="auto"/>
        <w:ind w:left="360"/>
        <w:jc w:val="both"/>
        <w:rPr>
          <w:rFonts w:ascii="Arial Nova Light" w:hAnsi="Arial Nova Light" w:cs="Arial"/>
          <w:sz w:val="18"/>
          <w:szCs w:val="18"/>
        </w:rPr>
      </w:pPr>
      <w:r>
        <w:rPr>
          <w:rFonts w:ascii="Arial Nova Light" w:hAnsi="Arial Nova Light" w:cs="Arial"/>
          <w:sz w:val="18"/>
          <w:szCs w:val="18"/>
        </w:rPr>
        <w:t>Kopia polisy OC wykonawcy.</w:t>
      </w:r>
    </w:p>
    <w:p w14:paraId="12E3700B" w14:textId="280E55DF" w:rsidR="00382E46" w:rsidRPr="00A52837" w:rsidRDefault="00382E46" w:rsidP="001D38DC">
      <w:pPr>
        <w:pStyle w:val="Poradnik"/>
        <w:spacing w:line="240" w:lineRule="auto"/>
        <w:ind w:left="360"/>
        <w:jc w:val="both"/>
        <w:rPr>
          <w:rFonts w:ascii="Arial Nova Light" w:hAnsi="Arial Nova Light" w:cs="Arial"/>
          <w:sz w:val="18"/>
          <w:szCs w:val="18"/>
        </w:rPr>
      </w:pPr>
    </w:p>
    <w:p w14:paraId="3A4E16E2" w14:textId="77777777" w:rsidR="00382E46" w:rsidRPr="00A52837" w:rsidRDefault="00382E46" w:rsidP="001D38DC">
      <w:pPr>
        <w:pStyle w:val="Tekstpodstawowy22"/>
        <w:keepNext/>
        <w:spacing w:before="120"/>
        <w:rPr>
          <w:rFonts w:ascii="Arial Nova Light" w:hAnsi="Arial Nova Light" w:cs="Arial"/>
          <w:sz w:val="18"/>
          <w:szCs w:val="18"/>
        </w:rPr>
      </w:pPr>
    </w:p>
    <w:p w14:paraId="6C0080E3" w14:textId="77777777" w:rsidR="00636B2C" w:rsidRPr="00A52837" w:rsidRDefault="00636B2C" w:rsidP="001D38DC">
      <w:pPr>
        <w:pStyle w:val="Tekstpodstawowy22"/>
        <w:keepNext/>
        <w:spacing w:before="120"/>
        <w:rPr>
          <w:rFonts w:ascii="Arial Nova Light" w:hAnsi="Arial Nova Light" w:cs="Arial"/>
          <w:sz w:val="18"/>
          <w:szCs w:val="18"/>
        </w:rPr>
      </w:pPr>
    </w:p>
    <w:p w14:paraId="60D0C17A" w14:textId="77777777" w:rsidR="00C04E92" w:rsidRPr="00A52837" w:rsidRDefault="00C04E92" w:rsidP="001D38DC">
      <w:pPr>
        <w:pStyle w:val="Tekstpodstawowy22"/>
        <w:keepNext/>
        <w:spacing w:before="120"/>
        <w:rPr>
          <w:rFonts w:ascii="Arial Nova Light" w:hAnsi="Arial Nova Light" w:cs="Arial"/>
          <w:sz w:val="18"/>
          <w:szCs w:val="18"/>
        </w:rPr>
      </w:pPr>
    </w:p>
    <w:p w14:paraId="439B5C4E" w14:textId="1E56014A" w:rsidR="00552CA3" w:rsidRPr="00A52837" w:rsidRDefault="00636B2C" w:rsidP="00636B2C">
      <w:pPr>
        <w:tabs>
          <w:tab w:val="left" w:pos="720"/>
          <w:tab w:val="left" w:pos="1440"/>
        </w:tabs>
        <w:jc w:val="center"/>
        <w:rPr>
          <w:rFonts w:ascii="Arial Nova Light" w:hAnsi="Arial Nova Light" w:cs="Arial"/>
          <w:b/>
          <w:color w:val="000000"/>
          <w:sz w:val="18"/>
          <w:szCs w:val="18"/>
        </w:rPr>
      </w:pPr>
      <w:r w:rsidRPr="00A52837">
        <w:rPr>
          <w:rFonts w:ascii="Arial Nova Light" w:hAnsi="Arial Nova Light" w:cs="Arial"/>
          <w:b/>
          <w:color w:val="000000"/>
          <w:sz w:val="18"/>
          <w:szCs w:val="18"/>
        </w:rPr>
        <w:t xml:space="preserve">WYKONAWCA </w:t>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r>
      <w:r w:rsidRPr="00A52837">
        <w:rPr>
          <w:rFonts w:ascii="Arial Nova Light" w:hAnsi="Arial Nova Light" w:cs="Arial"/>
          <w:b/>
          <w:color w:val="000000"/>
          <w:sz w:val="18"/>
          <w:szCs w:val="18"/>
        </w:rPr>
        <w:tab/>
        <w:t>ZAMAWIAJĄCY</w:t>
      </w:r>
    </w:p>
    <w:p w14:paraId="3A310742" w14:textId="77777777" w:rsidR="00552CA3" w:rsidRPr="00A52837" w:rsidRDefault="00552CA3" w:rsidP="001D38DC">
      <w:pPr>
        <w:pStyle w:val="Tekstpodstawowy22"/>
        <w:keepNext/>
        <w:spacing w:before="120"/>
        <w:rPr>
          <w:rFonts w:ascii="Arial Nova Light" w:hAnsi="Arial Nova Light" w:cs="Arial"/>
          <w:sz w:val="18"/>
          <w:szCs w:val="18"/>
        </w:rPr>
      </w:pPr>
    </w:p>
    <w:p w14:paraId="05F05089" w14:textId="77777777" w:rsidR="00382E46" w:rsidRPr="00A52837" w:rsidRDefault="00382E46" w:rsidP="001D38DC">
      <w:pPr>
        <w:rPr>
          <w:rFonts w:ascii="Arial Nova Light" w:hAnsi="Arial Nova Light" w:cs="Arial"/>
          <w:sz w:val="18"/>
          <w:szCs w:val="18"/>
        </w:rPr>
      </w:pPr>
    </w:p>
    <w:p w14:paraId="6F4E5E46" w14:textId="77777777" w:rsidR="00382E46" w:rsidRPr="00A52837" w:rsidRDefault="00382E46" w:rsidP="001D38DC">
      <w:pPr>
        <w:spacing w:before="120"/>
        <w:jc w:val="both"/>
        <w:rPr>
          <w:rFonts w:ascii="Arial Nova Light" w:hAnsi="Arial Nova Light" w:cs="Arial"/>
          <w:sz w:val="18"/>
          <w:szCs w:val="18"/>
        </w:rPr>
      </w:pPr>
    </w:p>
    <w:p w14:paraId="2C83A0B6" w14:textId="77777777" w:rsidR="00382E46" w:rsidRPr="00A52837" w:rsidRDefault="00382E46" w:rsidP="001D38DC">
      <w:pPr>
        <w:spacing w:before="120"/>
        <w:jc w:val="both"/>
        <w:rPr>
          <w:rFonts w:ascii="Arial Nova Light" w:hAnsi="Arial Nova Light" w:cs="Arial"/>
          <w:sz w:val="18"/>
          <w:szCs w:val="18"/>
        </w:rPr>
      </w:pPr>
    </w:p>
    <w:p w14:paraId="50B93491" w14:textId="77777777" w:rsidR="00524B32" w:rsidRPr="00A52837" w:rsidRDefault="00524B32" w:rsidP="001D38DC">
      <w:pPr>
        <w:autoSpaceDE w:val="0"/>
        <w:spacing w:before="120"/>
        <w:jc w:val="center"/>
        <w:rPr>
          <w:rFonts w:ascii="Arial Nova Light" w:hAnsi="Arial Nova Light" w:cs="Arial"/>
          <w:sz w:val="18"/>
          <w:szCs w:val="18"/>
        </w:rPr>
      </w:pPr>
    </w:p>
    <w:p w14:paraId="6C227F55" w14:textId="77777777" w:rsidR="007D3FF9" w:rsidRPr="00A52837" w:rsidRDefault="007D3FF9" w:rsidP="001D38DC">
      <w:pPr>
        <w:autoSpaceDE w:val="0"/>
        <w:spacing w:before="120"/>
        <w:jc w:val="center"/>
        <w:rPr>
          <w:rFonts w:ascii="Arial Nova Light" w:hAnsi="Arial Nova Light" w:cs="Arial"/>
          <w:sz w:val="18"/>
          <w:szCs w:val="18"/>
        </w:rPr>
      </w:pPr>
    </w:p>
    <w:p w14:paraId="027BC5DC" w14:textId="77777777" w:rsidR="00EF13C0" w:rsidRPr="00A52837" w:rsidRDefault="00EF13C0" w:rsidP="001D38DC">
      <w:pPr>
        <w:autoSpaceDE w:val="0"/>
        <w:spacing w:before="120"/>
        <w:jc w:val="center"/>
        <w:rPr>
          <w:rFonts w:ascii="Arial Nova Light" w:hAnsi="Arial Nova Light" w:cs="Arial"/>
          <w:sz w:val="18"/>
          <w:szCs w:val="18"/>
        </w:rPr>
      </w:pPr>
    </w:p>
    <w:sectPr w:rsidR="00EF13C0" w:rsidRPr="00A52837" w:rsidSect="00CC19AE">
      <w:headerReference w:type="default" r:id="rId8"/>
      <w:footerReference w:type="default" r:id="rId9"/>
      <w:headerReference w:type="first" r:id="rId10"/>
      <w:footerReference w:type="first" r:id="rId11"/>
      <w:pgSz w:w="11906" w:h="16838"/>
      <w:pgMar w:top="1276" w:right="851" w:bottom="1134" w:left="851"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D637" w14:textId="77777777" w:rsidR="00706180" w:rsidRDefault="00706180" w:rsidP="00524B32">
      <w:r>
        <w:separator/>
      </w:r>
    </w:p>
  </w:endnote>
  <w:endnote w:type="continuationSeparator" w:id="0">
    <w:p w14:paraId="37AF1094" w14:textId="77777777" w:rsidR="00706180" w:rsidRDefault="00706180" w:rsidP="005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2D3C" w14:textId="77777777" w:rsidR="003A32FB" w:rsidRDefault="003A32FB" w:rsidP="00CF72E7">
    <w:pPr>
      <w:pStyle w:val="Stopka"/>
      <w:jc w:val="center"/>
      <w:rPr>
        <w:rFonts w:ascii="Arial" w:hAnsi="Arial" w:cs="Arial"/>
        <w:sz w:val="16"/>
        <w:szCs w:val="16"/>
      </w:rPr>
    </w:pPr>
  </w:p>
  <w:p w14:paraId="0729ECF8" w14:textId="78F6FF17" w:rsidR="003A32FB" w:rsidRPr="00636B2C" w:rsidRDefault="003A32FB" w:rsidP="00636B2C">
    <w:pPr>
      <w:pStyle w:val="Stopka"/>
      <w:jc w:val="center"/>
      <w:rPr>
        <w:rFonts w:ascii="Arial" w:hAnsi="Arial" w:cs="Arial"/>
        <w:sz w:val="16"/>
        <w:szCs w:val="16"/>
      </w:rPr>
    </w:pPr>
    <w:r w:rsidRPr="007547F4">
      <w:rPr>
        <w:rFonts w:ascii="Arial" w:hAnsi="Arial" w:cs="Arial"/>
        <w:sz w:val="16"/>
        <w:szCs w:val="16"/>
      </w:rPr>
      <w:t xml:space="preserve">Strona </w:t>
    </w:r>
    <w:r w:rsidRPr="007547F4">
      <w:rPr>
        <w:rFonts w:ascii="Arial" w:hAnsi="Arial" w:cs="Arial"/>
        <w:bCs/>
        <w:sz w:val="16"/>
        <w:szCs w:val="16"/>
      </w:rPr>
      <w:fldChar w:fldCharType="begin"/>
    </w:r>
    <w:r w:rsidRPr="007547F4">
      <w:rPr>
        <w:rFonts w:ascii="Arial" w:hAnsi="Arial" w:cs="Arial"/>
        <w:bCs/>
        <w:sz w:val="16"/>
        <w:szCs w:val="16"/>
      </w:rPr>
      <w:instrText>PAGE</w:instrText>
    </w:r>
    <w:r w:rsidRPr="007547F4">
      <w:rPr>
        <w:rFonts w:ascii="Arial" w:hAnsi="Arial" w:cs="Arial"/>
        <w:bCs/>
        <w:sz w:val="16"/>
        <w:szCs w:val="16"/>
      </w:rPr>
      <w:fldChar w:fldCharType="separate"/>
    </w:r>
    <w:r w:rsidR="00DA2651">
      <w:rPr>
        <w:rFonts w:ascii="Arial" w:hAnsi="Arial" w:cs="Arial"/>
        <w:bCs/>
        <w:noProof/>
        <w:sz w:val="16"/>
        <w:szCs w:val="16"/>
      </w:rPr>
      <w:t>9</w:t>
    </w:r>
    <w:r w:rsidRPr="007547F4">
      <w:rPr>
        <w:rFonts w:ascii="Arial" w:hAnsi="Arial" w:cs="Arial"/>
        <w:bCs/>
        <w:sz w:val="16"/>
        <w:szCs w:val="16"/>
      </w:rPr>
      <w:fldChar w:fldCharType="end"/>
    </w:r>
    <w:r w:rsidRPr="007547F4">
      <w:rPr>
        <w:rFonts w:ascii="Arial" w:hAnsi="Arial" w:cs="Arial"/>
        <w:sz w:val="16"/>
        <w:szCs w:val="16"/>
      </w:rPr>
      <w:t xml:space="preserve"> z </w:t>
    </w:r>
    <w:r w:rsidRPr="007547F4">
      <w:rPr>
        <w:rFonts w:ascii="Arial" w:hAnsi="Arial" w:cs="Arial"/>
        <w:bCs/>
        <w:sz w:val="16"/>
        <w:szCs w:val="16"/>
      </w:rPr>
      <w:fldChar w:fldCharType="begin"/>
    </w:r>
    <w:r w:rsidRPr="007547F4">
      <w:rPr>
        <w:rFonts w:ascii="Arial" w:hAnsi="Arial" w:cs="Arial"/>
        <w:bCs/>
        <w:sz w:val="16"/>
        <w:szCs w:val="16"/>
      </w:rPr>
      <w:instrText>NUMPAGES</w:instrText>
    </w:r>
    <w:r w:rsidRPr="007547F4">
      <w:rPr>
        <w:rFonts w:ascii="Arial" w:hAnsi="Arial" w:cs="Arial"/>
        <w:bCs/>
        <w:sz w:val="16"/>
        <w:szCs w:val="16"/>
      </w:rPr>
      <w:fldChar w:fldCharType="separate"/>
    </w:r>
    <w:r w:rsidR="00DA2651">
      <w:rPr>
        <w:rFonts w:ascii="Arial" w:hAnsi="Arial" w:cs="Arial"/>
        <w:bCs/>
        <w:noProof/>
        <w:sz w:val="16"/>
        <w:szCs w:val="16"/>
      </w:rPr>
      <w:t>10</w:t>
    </w:r>
    <w:r w:rsidRPr="007547F4">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D7E9" w14:textId="77777777" w:rsidR="003A32FB" w:rsidRDefault="003A32FB" w:rsidP="0042374D">
    <w:pPr>
      <w:pStyle w:val="Stopka"/>
      <w:jc w:val="center"/>
      <w:rPr>
        <w:rFonts w:ascii="Arial" w:hAnsi="Arial" w:cs="Arial"/>
        <w:sz w:val="16"/>
        <w:szCs w:val="16"/>
      </w:rPr>
    </w:pPr>
  </w:p>
  <w:p w14:paraId="266DD838" w14:textId="45DB2359" w:rsidR="003A32FB" w:rsidRPr="008C55F8" w:rsidRDefault="003A32FB" w:rsidP="0042374D">
    <w:pPr>
      <w:pStyle w:val="Stopka"/>
      <w:jc w:val="center"/>
      <w:rPr>
        <w:rFonts w:ascii="Arial" w:hAnsi="Arial" w:cs="Arial"/>
        <w:sz w:val="16"/>
        <w:szCs w:val="16"/>
      </w:rPr>
    </w:pPr>
    <w:r w:rsidRPr="007547F4">
      <w:rPr>
        <w:rFonts w:ascii="Arial" w:hAnsi="Arial" w:cs="Arial"/>
        <w:sz w:val="16"/>
        <w:szCs w:val="16"/>
      </w:rPr>
      <w:t xml:space="preserve">Strona </w:t>
    </w:r>
    <w:r w:rsidRPr="007547F4">
      <w:rPr>
        <w:rFonts w:ascii="Arial" w:hAnsi="Arial" w:cs="Arial"/>
        <w:bCs/>
        <w:sz w:val="16"/>
        <w:szCs w:val="16"/>
      </w:rPr>
      <w:fldChar w:fldCharType="begin"/>
    </w:r>
    <w:r w:rsidRPr="007547F4">
      <w:rPr>
        <w:rFonts w:ascii="Arial" w:hAnsi="Arial" w:cs="Arial"/>
        <w:bCs/>
        <w:sz w:val="16"/>
        <w:szCs w:val="16"/>
      </w:rPr>
      <w:instrText>PAGE</w:instrText>
    </w:r>
    <w:r w:rsidRPr="007547F4">
      <w:rPr>
        <w:rFonts w:ascii="Arial" w:hAnsi="Arial" w:cs="Arial"/>
        <w:bCs/>
        <w:sz w:val="16"/>
        <w:szCs w:val="16"/>
      </w:rPr>
      <w:fldChar w:fldCharType="separate"/>
    </w:r>
    <w:r>
      <w:rPr>
        <w:rFonts w:ascii="Arial" w:hAnsi="Arial" w:cs="Arial"/>
        <w:bCs/>
        <w:noProof/>
        <w:sz w:val="16"/>
        <w:szCs w:val="16"/>
      </w:rPr>
      <w:t>1</w:t>
    </w:r>
    <w:r w:rsidRPr="007547F4">
      <w:rPr>
        <w:rFonts w:ascii="Arial" w:hAnsi="Arial" w:cs="Arial"/>
        <w:bCs/>
        <w:sz w:val="16"/>
        <w:szCs w:val="16"/>
      </w:rPr>
      <w:fldChar w:fldCharType="end"/>
    </w:r>
    <w:r w:rsidRPr="007547F4">
      <w:rPr>
        <w:rFonts w:ascii="Arial" w:hAnsi="Arial" w:cs="Arial"/>
        <w:sz w:val="16"/>
        <w:szCs w:val="16"/>
      </w:rPr>
      <w:t xml:space="preserve"> z </w:t>
    </w:r>
    <w:r w:rsidRPr="007547F4">
      <w:rPr>
        <w:rFonts w:ascii="Arial" w:hAnsi="Arial" w:cs="Arial"/>
        <w:bCs/>
        <w:sz w:val="16"/>
        <w:szCs w:val="16"/>
      </w:rPr>
      <w:fldChar w:fldCharType="begin"/>
    </w:r>
    <w:r w:rsidRPr="007547F4">
      <w:rPr>
        <w:rFonts w:ascii="Arial" w:hAnsi="Arial" w:cs="Arial"/>
        <w:bCs/>
        <w:sz w:val="16"/>
        <w:szCs w:val="16"/>
      </w:rPr>
      <w:instrText>NUMPAGES</w:instrText>
    </w:r>
    <w:r w:rsidRPr="007547F4">
      <w:rPr>
        <w:rFonts w:ascii="Arial" w:hAnsi="Arial" w:cs="Arial"/>
        <w:bCs/>
        <w:sz w:val="16"/>
        <w:szCs w:val="16"/>
      </w:rPr>
      <w:fldChar w:fldCharType="separate"/>
    </w:r>
    <w:r w:rsidR="000C7DDB">
      <w:rPr>
        <w:rFonts w:ascii="Arial" w:hAnsi="Arial" w:cs="Arial"/>
        <w:bCs/>
        <w:noProof/>
        <w:sz w:val="16"/>
        <w:szCs w:val="16"/>
      </w:rPr>
      <w:t>11</w:t>
    </w:r>
    <w:r w:rsidRPr="007547F4">
      <w:rPr>
        <w:rFonts w:ascii="Arial" w:hAnsi="Arial" w:cs="Arial"/>
        <w:bCs/>
        <w:sz w:val="16"/>
        <w:szCs w:val="16"/>
      </w:rPr>
      <w:fldChar w:fldCharType="end"/>
    </w:r>
  </w:p>
  <w:p w14:paraId="5F0C9643" w14:textId="77777777" w:rsidR="003A32FB" w:rsidRDefault="003A3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F606" w14:textId="77777777" w:rsidR="00706180" w:rsidRDefault="00706180" w:rsidP="00524B32">
      <w:r>
        <w:separator/>
      </w:r>
    </w:p>
  </w:footnote>
  <w:footnote w:type="continuationSeparator" w:id="0">
    <w:p w14:paraId="7B93CF99" w14:textId="77777777" w:rsidR="00706180" w:rsidRDefault="00706180" w:rsidP="0052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9CE9" w14:textId="77777777" w:rsidR="003A32FB" w:rsidRPr="00A52837" w:rsidRDefault="003A32FB" w:rsidP="00BC4B35">
    <w:pPr>
      <w:pStyle w:val="Nagwek"/>
      <w:jc w:val="right"/>
      <w:rPr>
        <w:rFonts w:ascii="Arial Nova Light" w:hAnsi="Arial Nova Light" w:cs="Arial"/>
        <w:sz w:val="16"/>
        <w:szCs w:val="16"/>
      </w:rPr>
    </w:pPr>
  </w:p>
  <w:p w14:paraId="3A04D26C" w14:textId="7779A8F4" w:rsidR="001D6B71" w:rsidRPr="00A52837" w:rsidRDefault="003A32FB" w:rsidP="00B77757">
    <w:pPr>
      <w:pStyle w:val="Nagwek"/>
      <w:jc w:val="both"/>
      <w:rPr>
        <w:rFonts w:ascii="Arial Nova Light" w:hAnsi="Arial Nova Light" w:cs="Arial"/>
        <w:b/>
        <w:sz w:val="18"/>
        <w:szCs w:val="18"/>
      </w:rPr>
    </w:pPr>
    <w:r w:rsidRPr="00A52837">
      <w:rPr>
        <w:rFonts w:ascii="Arial Nova Light" w:hAnsi="Arial Nova Light" w:cs="Arial"/>
        <w:b/>
        <w:sz w:val="18"/>
        <w:szCs w:val="18"/>
      </w:rPr>
      <w:t xml:space="preserve">TYTUŁ UMOWY: </w:t>
    </w:r>
    <w:r w:rsidR="006F3AF0" w:rsidRPr="006F3AF0">
      <w:rPr>
        <w:rFonts w:ascii="Arial Nova Light" w:hAnsi="Arial Nova Light" w:cs="Arial"/>
        <w:b/>
        <w:sz w:val="18"/>
        <w:szCs w:val="18"/>
      </w:rPr>
      <w:t xml:space="preserve">WYKONANIE OPINII TECHNICZNEJ </w:t>
    </w:r>
    <w:r w:rsidR="00E42D99">
      <w:rPr>
        <w:rFonts w:ascii="Arial Nova Light" w:hAnsi="Arial Nova Light" w:cs="Arial"/>
        <w:b/>
        <w:sz w:val="18"/>
        <w:szCs w:val="18"/>
      </w:rPr>
      <w:t xml:space="preserve">BUDOWLANEJ </w:t>
    </w:r>
    <w:r w:rsidR="006F3AF0" w:rsidRPr="006F3AF0">
      <w:rPr>
        <w:rFonts w:ascii="Arial Nova Light" w:hAnsi="Arial Nova Light" w:cs="Arial"/>
        <w:b/>
        <w:sz w:val="18"/>
        <w:szCs w:val="18"/>
      </w:rPr>
      <w:t xml:space="preserve">DOTYCZĄCEJ STANU TECHNICZNEGO </w:t>
    </w:r>
    <w:r w:rsidR="00E42D99">
      <w:rPr>
        <w:rFonts w:ascii="Arial Nova Light" w:hAnsi="Arial Nova Light" w:cs="Arial"/>
        <w:b/>
        <w:sz w:val="18"/>
        <w:szCs w:val="18"/>
      </w:rPr>
      <w:t xml:space="preserve">KONSTRUKCJI </w:t>
    </w:r>
    <w:r w:rsidR="006F3AF0" w:rsidRPr="006F3AF0">
      <w:rPr>
        <w:rFonts w:ascii="Arial Nova Light" w:hAnsi="Arial Nova Light" w:cs="Arial"/>
        <w:b/>
        <w:sz w:val="18"/>
        <w:szCs w:val="18"/>
      </w:rPr>
      <w:t xml:space="preserve">CENTRUM KONFERENCJI I REKREACJI </w:t>
    </w:r>
    <w:r w:rsidR="00E42D99">
      <w:rPr>
        <w:rFonts w:ascii="Arial Nova Light" w:hAnsi="Arial Nova Light" w:cs="Arial"/>
        <w:b/>
        <w:sz w:val="18"/>
        <w:szCs w:val="18"/>
      </w:rPr>
      <w:t xml:space="preserve">GEOVITA </w:t>
    </w:r>
    <w:r w:rsidR="006F3AF0" w:rsidRPr="006F3AF0">
      <w:rPr>
        <w:rFonts w:ascii="Arial Nova Light" w:hAnsi="Arial Nova Light" w:cs="Arial"/>
        <w:b/>
        <w:sz w:val="18"/>
        <w:szCs w:val="18"/>
      </w:rPr>
      <w:t xml:space="preserve">W </w:t>
    </w:r>
    <w:r w:rsidR="00E42D99">
      <w:rPr>
        <w:rFonts w:ascii="Arial Nova Light" w:hAnsi="Arial Nova Light" w:cs="Arial"/>
        <w:b/>
        <w:sz w:val="18"/>
        <w:szCs w:val="18"/>
      </w:rPr>
      <w:t>DŻWIRZYNIE</w:t>
    </w:r>
    <w:r w:rsidR="006F3AF0" w:rsidRPr="006F3AF0">
      <w:rPr>
        <w:rFonts w:ascii="Arial Nova Light" w:hAnsi="Arial Nova Light" w:cs="Arial"/>
        <w:b/>
        <w:sz w:val="18"/>
        <w:szCs w:val="18"/>
      </w:rPr>
      <w:t xml:space="preserve"> W</w:t>
    </w:r>
    <w:r w:rsidR="006F3AF0">
      <w:rPr>
        <w:rFonts w:ascii="Arial Nova Light" w:hAnsi="Arial Nova Light" w:cs="Arial"/>
        <w:b/>
        <w:sz w:val="18"/>
        <w:szCs w:val="18"/>
      </w:rPr>
      <w:t>RAZ Z DOKUMENTACJĄ KOSZTORYSOWĄ</w:t>
    </w:r>
  </w:p>
  <w:p w14:paraId="78480001" w14:textId="6ABEBA94" w:rsidR="003A32FB" w:rsidRPr="00A52837" w:rsidRDefault="003A32FB" w:rsidP="00B77757">
    <w:pPr>
      <w:pStyle w:val="Nagwek"/>
      <w:jc w:val="both"/>
      <w:rPr>
        <w:rFonts w:ascii="Arial Nova Light" w:hAnsi="Arial Nova Light" w:cs="Arial"/>
        <w:b/>
        <w:sz w:val="18"/>
        <w:szCs w:val="18"/>
      </w:rPr>
    </w:pPr>
    <w:r w:rsidRPr="00A52837">
      <w:rPr>
        <w:rFonts w:ascii="Arial Nova Light" w:hAnsi="Arial Nova Light" w:cs="Arial"/>
        <w:b/>
        <w:sz w:val="18"/>
        <w:szCs w:val="18"/>
      </w:rPr>
      <w:t>POSTĘPOWANIE NR:</w:t>
    </w:r>
    <w:r w:rsidR="00EC45A7" w:rsidRPr="00A52837">
      <w:rPr>
        <w:rFonts w:ascii="Arial Nova Light" w:hAnsi="Arial Nova Light" w:cs="Arial"/>
        <w:b/>
        <w:sz w:val="18"/>
        <w:szCs w:val="18"/>
      </w:rPr>
      <w:t xml:space="preserve"> </w:t>
    </w:r>
    <w:r w:rsidR="00A52837" w:rsidRPr="00A52837">
      <w:rPr>
        <w:rFonts w:ascii="Arial Nova Light" w:hAnsi="Arial Nova Light" w:cs="Arial"/>
        <w:b/>
        <w:sz w:val="18"/>
        <w:szCs w:val="18"/>
      </w:rPr>
      <w:t>GV/E</w:t>
    </w:r>
    <w:r w:rsidR="00E42D99">
      <w:rPr>
        <w:rFonts w:ascii="Arial Nova Light" w:hAnsi="Arial Nova Light" w:cs="Arial"/>
        <w:b/>
        <w:sz w:val="18"/>
        <w:szCs w:val="18"/>
      </w:rPr>
      <w:t>BK</w:t>
    </w:r>
    <w:r w:rsidR="00A52837" w:rsidRPr="00A52837">
      <w:rPr>
        <w:rFonts w:ascii="Arial Nova Light" w:hAnsi="Arial Nova Light" w:cs="Arial"/>
        <w:b/>
        <w:sz w:val="18"/>
        <w:szCs w:val="18"/>
      </w:rPr>
      <w:t>/</w:t>
    </w:r>
    <w:r w:rsidR="00E42D99">
      <w:rPr>
        <w:rFonts w:ascii="Arial Nova Light" w:hAnsi="Arial Nova Light" w:cs="Arial"/>
        <w:b/>
        <w:sz w:val="18"/>
        <w:szCs w:val="18"/>
      </w:rPr>
      <w:t>/DZW</w:t>
    </w:r>
    <w:r w:rsidR="00A52837" w:rsidRPr="00A52837">
      <w:rPr>
        <w:rFonts w:ascii="Arial Nova Light" w:hAnsi="Arial Nova Light" w:cs="Arial"/>
        <w:b/>
        <w:sz w:val="18"/>
        <w:szCs w:val="18"/>
      </w:rPr>
      <w:t>/01/2023</w:t>
    </w:r>
  </w:p>
  <w:p w14:paraId="63C0FCD8" w14:textId="35152294" w:rsidR="003A32FB" w:rsidRPr="00A52837" w:rsidRDefault="003A32FB" w:rsidP="00FB1B77">
    <w:pPr>
      <w:pStyle w:val="Nagwek"/>
      <w:jc w:val="right"/>
      <w:rPr>
        <w:rFonts w:ascii="Arial Nova Light" w:hAnsi="Arial Nova Light"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816" w14:textId="77777777" w:rsidR="003A32FB" w:rsidRPr="00FB1B77" w:rsidRDefault="003A32FB" w:rsidP="00FB1B77">
    <w:pPr>
      <w:pStyle w:val="Nagwek"/>
      <w:jc w:val="right"/>
      <w:rPr>
        <w:rFonts w:ascii="Arial" w:hAnsi="Arial" w:cs="Arial"/>
        <w:sz w:val="16"/>
        <w:szCs w:val="16"/>
      </w:rPr>
    </w:pPr>
    <w:r w:rsidRPr="00FB1B77">
      <w:rPr>
        <w:rFonts w:ascii="Arial" w:hAnsi="Arial" w:cs="Arial"/>
        <w:sz w:val="16"/>
        <w:szCs w:val="16"/>
      </w:rPr>
      <w:t>Istotne Postanowienia Umowy (usługa)</w:t>
    </w:r>
  </w:p>
  <w:p w14:paraId="07E0827E" w14:textId="3ED3C5C4" w:rsidR="003A32FB" w:rsidRDefault="003A32FB" w:rsidP="00FE7825">
    <w:pPr>
      <w:pStyle w:val="Nagwek"/>
      <w:jc w:val="right"/>
      <w:rPr>
        <w:rFonts w:ascii="Arial" w:hAnsi="Arial" w:cs="Arial"/>
        <w:sz w:val="16"/>
        <w:szCs w:val="16"/>
      </w:rPr>
    </w:pPr>
    <w:r w:rsidRPr="00FB1B77">
      <w:rPr>
        <w:rFonts w:ascii="Arial" w:hAnsi="Arial" w:cs="Arial"/>
        <w:sz w:val="16"/>
        <w:szCs w:val="16"/>
      </w:rPr>
      <w:t xml:space="preserve">Zał. </w:t>
    </w:r>
    <w:r>
      <w:rPr>
        <w:rFonts w:ascii="Arial" w:hAnsi="Arial" w:cs="Arial"/>
        <w:sz w:val="16"/>
        <w:szCs w:val="16"/>
      </w:rPr>
      <w:t>8</w:t>
    </w:r>
    <w:r w:rsidRPr="00FB1B77">
      <w:rPr>
        <w:rFonts w:ascii="Arial" w:hAnsi="Arial" w:cs="Arial"/>
        <w:sz w:val="16"/>
        <w:szCs w:val="16"/>
      </w:rPr>
      <w:t xml:space="preserve">b do PROC 80014/B Procedura Zakupy w </w:t>
    </w:r>
    <w:r w:rsidR="00A52837">
      <w:rPr>
        <w:rFonts w:ascii="Arial" w:hAnsi="Arial" w:cs="Arial"/>
        <w:sz w:val="16"/>
        <w:szCs w:val="16"/>
      </w:rPr>
      <w:t>Geovita S.A.</w:t>
    </w:r>
  </w:p>
  <w:p w14:paraId="5E396EFE" w14:textId="77777777" w:rsidR="003A32FB" w:rsidRDefault="003A32FB" w:rsidP="00FE7825">
    <w:pPr>
      <w:pStyle w:val="Nagwek"/>
      <w:rPr>
        <w:rFonts w:ascii="Arial" w:hAnsi="Arial" w:cs="Arial"/>
        <w:sz w:val="16"/>
        <w:szCs w:val="16"/>
      </w:rPr>
    </w:pPr>
    <w:r>
      <w:rPr>
        <w:rFonts w:ascii="Arial" w:hAnsi="Arial" w:cs="Arial"/>
        <w:sz w:val="16"/>
        <w:szCs w:val="16"/>
      </w:rPr>
      <w:t xml:space="preserve">TYTUŁ UMOWY: </w:t>
    </w:r>
  </w:p>
  <w:p w14:paraId="5C63DD0A" w14:textId="77777777" w:rsidR="003A32FB" w:rsidRPr="00D322F0" w:rsidRDefault="003A32FB" w:rsidP="00FE7825">
    <w:pPr>
      <w:pStyle w:val="Nagwek"/>
      <w:rPr>
        <w:rFonts w:ascii="Arial" w:hAnsi="Arial" w:cs="Arial"/>
        <w:sz w:val="16"/>
        <w:szCs w:val="16"/>
      </w:rPr>
    </w:pPr>
    <w:r>
      <w:rPr>
        <w:rFonts w:ascii="Arial" w:hAnsi="Arial" w:cs="Arial"/>
        <w:sz w:val="16"/>
        <w:szCs w:val="16"/>
      </w:rPr>
      <w:t xml:space="preserve">Postępowanie nr: </w:t>
    </w:r>
  </w:p>
  <w:p w14:paraId="153E9915" w14:textId="77777777" w:rsidR="003A32FB" w:rsidRDefault="003A32FB" w:rsidP="00FE78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3.%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5"/>
    <w:multiLevelType w:val="multilevel"/>
    <w:tmpl w:val="CE309516"/>
    <w:name w:val="WW8Num5"/>
    <w:lvl w:ilvl="0">
      <w:start w:val="1"/>
      <w:numFmt w:val="decimal"/>
      <w:lvlText w:val="%1."/>
      <w:lvlJc w:val="left"/>
      <w:pPr>
        <w:tabs>
          <w:tab w:val="num" w:pos="360"/>
        </w:tabs>
        <w:ind w:left="36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000001C"/>
    <w:multiLevelType w:val="multilevel"/>
    <w:tmpl w:val="C8A85BF0"/>
    <w:name w:val="WW8Num28"/>
    <w:lvl w:ilvl="0">
      <w:start w:val="1"/>
      <w:numFmt w:val="decimal"/>
      <w:lvlText w:val="%1."/>
      <w:lvlJc w:val="left"/>
      <w:pPr>
        <w:tabs>
          <w:tab w:val="num" w:pos="705"/>
        </w:tabs>
        <w:ind w:left="705" w:hanging="705"/>
      </w:pPr>
      <w:rPr>
        <w:rFonts w:ascii="Arial" w:hAnsi="Arial" w:cs="Arial" w:hint="default"/>
        <w:b w:val="0"/>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3"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20"/>
    <w:multiLevelType w:val="multilevel"/>
    <w:tmpl w:val="3012A3CC"/>
    <w:name w:val="WW8Num32"/>
    <w:lvl w:ilvl="0">
      <w:start w:val="1"/>
      <w:numFmt w:val="decimal"/>
      <w:lvlText w:val="%1."/>
      <w:lvlJc w:val="left"/>
      <w:pPr>
        <w:tabs>
          <w:tab w:val="num" w:pos="360"/>
        </w:tabs>
        <w:ind w:left="360" w:hanging="360"/>
      </w:pPr>
      <w:rPr>
        <w:sz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22"/>
    <w:multiLevelType w:val="multilevel"/>
    <w:tmpl w:val="F78C7570"/>
    <w:name w:val="WW8Num34"/>
    <w:lvl w:ilvl="0">
      <w:start w:val="1"/>
      <w:numFmt w:val="decimal"/>
      <w:lvlText w:val="%1."/>
      <w:lvlJc w:val="left"/>
      <w:pPr>
        <w:tabs>
          <w:tab w:val="num" w:pos="502"/>
        </w:tabs>
        <w:ind w:left="502" w:hanging="360"/>
      </w:pPr>
      <w:rPr>
        <w:rFonts w:ascii="Arial" w:eastAsia="Times New Roman" w:hAnsi="Arial" w:cs="Arial" w:hint="default"/>
      </w:r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17" w15:restartNumberingAfterBreak="0">
    <w:nsid w:val="00000023"/>
    <w:multiLevelType w:val="multilevel"/>
    <w:tmpl w:val="23EA1318"/>
    <w:name w:val="WW8Num35"/>
    <w:lvl w:ilvl="0">
      <w:start w:val="1"/>
      <w:numFmt w:val="decimal"/>
      <w:lvlText w:val="%1."/>
      <w:lvlJc w:val="left"/>
      <w:pPr>
        <w:tabs>
          <w:tab w:val="num" w:pos="717"/>
        </w:tabs>
        <w:ind w:left="717" w:hanging="360"/>
      </w:pPr>
      <w:rPr>
        <w:sz w:val="18"/>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18"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0000002C"/>
    <w:multiLevelType w:val="multilevel"/>
    <w:tmpl w:val="0000002C"/>
    <w:name w:val="WW8Num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0000002D"/>
    <w:multiLevelType w:val="multilevel"/>
    <w:tmpl w:val="C572511C"/>
    <w:name w:val="WW8Num45"/>
    <w:lvl w:ilvl="0">
      <w:start w:val="1"/>
      <w:numFmt w:val="decimal"/>
      <w:lvlText w:val="%1."/>
      <w:lvlJc w:val="left"/>
      <w:pPr>
        <w:tabs>
          <w:tab w:val="num" w:pos="360"/>
        </w:tabs>
        <w:ind w:left="360" w:hanging="360"/>
      </w:pPr>
      <w:rPr>
        <w:sz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000002F"/>
    <w:multiLevelType w:val="multilevel"/>
    <w:tmpl w:val="0000002F"/>
    <w:name w:val="WW8Num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00000033"/>
    <w:multiLevelType w:val="multilevel"/>
    <w:tmpl w:val="00000033"/>
    <w:name w:val="WW8Num5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0000038"/>
    <w:multiLevelType w:val="multilevel"/>
    <w:tmpl w:val="E6C0D8C6"/>
    <w:name w:val="WW8Num56"/>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39"/>
    <w:multiLevelType w:val="multilevel"/>
    <w:tmpl w:val="00000039"/>
    <w:name w:val="WW8Num5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3B"/>
    <w:multiLevelType w:val="multilevel"/>
    <w:tmpl w:val="C54CAF58"/>
    <w:name w:val="WW8Num59"/>
    <w:lvl w:ilvl="0">
      <w:start w:val="1"/>
      <w:numFmt w:val="decimal"/>
      <w:lvlText w:val="%1."/>
      <w:lvlJc w:val="left"/>
      <w:pPr>
        <w:tabs>
          <w:tab w:val="num" w:pos="360"/>
        </w:tabs>
        <w:ind w:left="360" w:hanging="360"/>
      </w:pPr>
      <w:rPr>
        <w:rFonts w:ascii="Arial Nova Light" w:hAnsi="Arial Nova Light" w:cs="Aria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0000003E"/>
    <w:multiLevelType w:val="multilevel"/>
    <w:tmpl w:val="F4700F6C"/>
    <w:name w:val="WW8Num62"/>
    <w:lvl w:ilvl="0">
      <w:start w:val="1"/>
      <w:numFmt w:val="decimal"/>
      <w:lvlText w:val="%1."/>
      <w:lvlJc w:val="left"/>
      <w:pPr>
        <w:tabs>
          <w:tab w:val="num" w:pos="360"/>
        </w:tabs>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31" w15:restartNumberingAfterBreak="0">
    <w:nsid w:val="0000003F"/>
    <w:multiLevelType w:val="multilevel"/>
    <w:tmpl w:val="0000003F"/>
    <w:name w:val="WW8Num6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00000043"/>
    <w:multiLevelType w:val="multilevel"/>
    <w:tmpl w:val="00000043"/>
    <w:name w:val="WW8Num6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00000046"/>
    <w:multiLevelType w:val="multilevel"/>
    <w:tmpl w:val="00000046"/>
    <w:name w:val="WW8Num7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00000047"/>
    <w:multiLevelType w:val="multilevel"/>
    <w:tmpl w:val="00000047"/>
    <w:name w:val="WW8Num72"/>
    <w:lvl w:ilvl="0">
      <w:start w:val="1"/>
      <w:numFmt w:val="decimal"/>
      <w:lvlText w:val="%1."/>
      <w:lvlJc w:val="left"/>
      <w:pPr>
        <w:tabs>
          <w:tab w:val="num" w:pos="360"/>
        </w:tabs>
        <w:ind w:left="360" w:hanging="360"/>
      </w:pPr>
    </w:lvl>
    <w:lvl w:ilvl="1">
      <w:start w:val="1"/>
      <w:numFmt w:val="decimal"/>
      <w:lvlText w:val="3.%2."/>
      <w:lvlJc w:val="left"/>
      <w:pPr>
        <w:tabs>
          <w:tab w:val="num" w:pos="1571"/>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0000048"/>
    <w:multiLevelType w:val="singleLevel"/>
    <w:tmpl w:val="4E6E4CE6"/>
    <w:name w:val="WW8Num73"/>
    <w:lvl w:ilvl="0">
      <w:start w:val="1"/>
      <w:numFmt w:val="decimal"/>
      <w:lvlText w:val="%1."/>
      <w:lvlJc w:val="left"/>
      <w:pPr>
        <w:tabs>
          <w:tab w:val="num" w:pos="360"/>
        </w:tabs>
        <w:ind w:left="360" w:hanging="360"/>
      </w:pPr>
      <w:rPr>
        <w:sz w:val="20"/>
      </w:rPr>
    </w:lvl>
  </w:abstractNum>
  <w:abstractNum w:abstractNumId="36" w15:restartNumberingAfterBreak="0">
    <w:nsid w:val="0000004A"/>
    <w:multiLevelType w:val="multilevel"/>
    <w:tmpl w:val="6804D8A0"/>
    <w:name w:val="WW8Num75"/>
    <w:lvl w:ilvl="0">
      <w:start w:val="1"/>
      <w:numFmt w:val="decimal"/>
      <w:lvlText w:val="%1."/>
      <w:lvlJc w:val="left"/>
      <w:pPr>
        <w:tabs>
          <w:tab w:val="num" w:pos="360"/>
        </w:tabs>
        <w:ind w:left="360" w:hanging="360"/>
      </w:pPr>
      <w:rPr>
        <w:i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0000004B"/>
    <w:multiLevelType w:val="multilevel"/>
    <w:tmpl w:val="0000004B"/>
    <w:name w:val="WW8Num7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0000004E"/>
    <w:multiLevelType w:val="multilevel"/>
    <w:tmpl w:val="0000004E"/>
    <w:name w:val="WW8Num7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00000053"/>
    <w:multiLevelType w:val="multilevel"/>
    <w:tmpl w:val="E94EE01E"/>
    <w:name w:val="WW8Num84"/>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00000056"/>
    <w:multiLevelType w:val="multilevel"/>
    <w:tmpl w:val="43EC040E"/>
    <w:name w:val="WW8Num87"/>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00000057"/>
    <w:multiLevelType w:val="multilevel"/>
    <w:tmpl w:val="00000057"/>
    <w:name w:val="WW8Num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00000059"/>
    <w:multiLevelType w:val="multilevel"/>
    <w:tmpl w:val="00000059"/>
    <w:name w:val="WW8Num9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0000005C"/>
    <w:multiLevelType w:val="multilevel"/>
    <w:tmpl w:val="0000005C"/>
    <w:name w:val="WW8Num95"/>
    <w:lvl w:ilvl="0">
      <w:start w:val="1"/>
      <w:numFmt w:val="decimal"/>
      <w:lvlText w:val="%1."/>
      <w:lvlJc w:val="left"/>
      <w:pPr>
        <w:tabs>
          <w:tab w:val="num" w:pos="502"/>
        </w:tabs>
        <w:ind w:left="502" w:hanging="360"/>
      </w:p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45" w15:restartNumberingAfterBreak="0">
    <w:nsid w:val="0000005E"/>
    <w:multiLevelType w:val="multilevel"/>
    <w:tmpl w:val="0000005E"/>
    <w:name w:val="WW8Num9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00000062"/>
    <w:multiLevelType w:val="multilevel"/>
    <w:tmpl w:val="00000062"/>
    <w:name w:val="WW8Num10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00000064"/>
    <w:multiLevelType w:val="multilevel"/>
    <w:tmpl w:val="4FD03F58"/>
    <w:name w:val="WW8Num103"/>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00000067"/>
    <w:multiLevelType w:val="multilevel"/>
    <w:tmpl w:val="00000067"/>
    <w:name w:val="WW8Num1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43639A6"/>
    <w:multiLevelType w:val="multilevel"/>
    <w:tmpl w:val="6BD89A40"/>
    <w:name w:val="WW8Num76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07C12CC1"/>
    <w:multiLevelType w:val="multilevel"/>
    <w:tmpl w:val="7ED63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0975062D"/>
    <w:multiLevelType w:val="multilevel"/>
    <w:tmpl w:val="24C4E7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18937109"/>
    <w:multiLevelType w:val="hybridMultilevel"/>
    <w:tmpl w:val="730E57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1B8628EC"/>
    <w:multiLevelType w:val="multilevel"/>
    <w:tmpl w:val="3F589986"/>
    <w:name w:val="WW8Num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1B873BE2"/>
    <w:multiLevelType w:val="multilevel"/>
    <w:tmpl w:val="DF6607DE"/>
    <w:name w:val="WW8Num4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C21464B"/>
    <w:multiLevelType w:val="hybridMultilevel"/>
    <w:tmpl w:val="D100A17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7" w15:restartNumberingAfterBreak="0">
    <w:nsid w:val="1CD55AC5"/>
    <w:multiLevelType w:val="multilevel"/>
    <w:tmpl w:val="4AB0B69A"/>
    <w:lvl w:ilvl="0">
      <w:start w:val="1"/>
      <w:numFmt w:val="decimal"/>
      <w:lvlText w:val="%1."/>
      <w:lvlJc w:val="left"/>
      <w:pPr>
        <w:tabs>
          <w:tab w:val="num" w:pos="360"/>
        </w:tabs>
        <w:ind w:left="360" w:hanging="360"/>
      </w:pPr>
      <w:rPr>
        <w:rFonts w:hint="default"/>
        <w:b w:val="0"/>
        <w:i w:val="0"/>
        <w:sz w:val="18"/>
        <w:szCs w:val="18"/>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1DC377C9"/>
    <w:multiLevelType w:val="multilevel"/>
    <w:tmpl w:val="B5505C0C"/>
    <w:lvl w:ilvl="0">
      <w:start w:val="1"/>
      <w:numFmt w:val="decimal"/>
      <w:lvlText w:val="%1."/>
      <w:lvlJc w:val="left"/>
      <w:pPr>
        <w:tabs>
          <w:tab w:val="num" w:pos="360"/>
        </w:tabs>
        <w:ind w:left="360" w:hanging="360"/>
      </w:pPr>
      <w:rPr>
        <w:rFonts w:ascii="Arial" w:hAnsi="Arial" w:cs="Arial" w:hint="default"/>
        <w:b w:val="0"/>
        <w:i w:val="0"/>
        <w:sz w:val="18"/>
        <w:szCs w:val="18"/>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1F774E8A"/>
    <w:multiLevelType w:val="hybridMultilevel"/>
    <w:tmpl w:val="943C3BE0"/>
    <w:lvl w:ilvl="0" w:tplc="BCB2A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A327658"/>
    <w:multiLevelType w:val="multilevel"/>
    <w:tmpl w:val="00000009"/>
    <w:name w:val="WW8Num56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1" w15:restartNumberingAfterBreak="0">
    <w:nsid w:val="2B260B29"/>
    <w:multiLevelType w:val="multilevel"/>
    <w:tmpl w:val="EDA8CC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15:restartNumberingAfterBreak="0">
    <w:nsid w:val="3367450A"/>
    <w:multiLevelType w:val="hybridMultilevel"/>
    <w:tmpl w:val="0B0059EA"/>
    <w:lvl w:ilvl="0" w:tplc="C6D0B5E0">
      <w:start w:val="4"/>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340F6BC1"/>
    <w:multiLevelType w:val="multilevel"/>
    <w:tmpl w:val="BFD62BD2"/>
    <w:name w:val="WW8Num11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6B46503"/>
    <w:multiLevelType w:val="hybridMultilevel"/>
    <w:tmpl w:val="C4EAC814"/>
    <w:lvl w:ilvl="0" w:tplc="BCB2A7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991749"/>
    <w:multiLevelType w:val="multilevel"/>
    <w:tmpl w:val="DFBA9610"/>
    <w:name w:val="WW8Num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3FE6294F"/>
    <w:multiLevelType w:val="hybridMultilevel"/>
    <w:tmpl w:val="43CA1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440546C6"/>
    <w:multiLevelType w:val="hybridMultilevel"/>
    <w:tmpl w:val="7BA4A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AE16DC"/>
    <w:multiLevelType w:val="multilevel"/>
    <w:tmpl w:val="87C88400"/>
    <w:name w:val="WW8Num8722"/>
    <w:lvl w:ilvl="0">
      <w:start w:val="2"/>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495E5E88"/>
    <w:multiLevelType w:val="multilevel"/>
    <w:tmpl w:val="8F6CBF6E"/>
    <w:name w:val="WW8Num4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4B605E51"/>
    <w:multiLevelType w:val="hybridMultilevel"/>
    <w:tmpl w:val="6C186E8E"/>
    <w:lvl w:ilvl="0" w:tplc="BCB2A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11E28E9"/>
    <w:multiLevelType w:val="hybridMultilevel"/>
    <w:tmpl w:val="4F7815A4"/>
    <w:lvl w:ilvl="0" w:tplc="8E888772">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908566D"/>
    <w:multiLevelType w:val="multilevel"/>
    <w:tmpl w:val="339A2626"/>
    <w:name w:val="WW8Num7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59207771"/>
    <w:multiLevelType w:val="multilevel"/>
    <w:tmpl w:val="00000009"/>
    <w:name w:val="WW8Num56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5D49019F"/>
    <w:multiLevelType w:val="multilevel"/>
    <w:tmpl w:val="8FF8B2AE"/>
    <w:lvl w:ilvl="0">
      <w:start w:val="8"/>
      <w:numFmt w:val="decimal"/>
      <w:lvlText w:val="%1."/>
      <w:lvlJc w:val="left"/>
      <w:pPr>
        <w:ind w:left="360"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5" w15:restartNumberingAfterBreak="0">
    <w:nsid w:val="61D877F6"/>
    <w:multiLevelType w:val="multilevel"/>
    <w:tmpl w:val="A264886E"/>
    <w:name w:val="WW8Num1002"/>
    <w:lvl w:ilvl="0">
      <w:start w:val="1"/>
      <w:numFmt w:val="decimal"/>
      <w:lvlText w:val="%1."/>
      <w:lvlJc w:val="left"/>
      <w:pPr>
        <w:tabs>
          <w:tab w:val="num" w:pos="360"/>
        </w:tabs>
        <w:ind w:left="360" w:hanging="360"/>
      </w:pPr>
    </w:lvl>
    <w:lvl w:ilvl="1">
      <w:start w:val="1"/>
      <w:numFmt w:val="decimal"/>
      <w:lvlText w:val="1.%2"/>
      <w:lvlJc w:val="right"/>
      <w:pPr>
        <w:tabs>
          <w:tab w:val="num" w:pos="1080"/>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6" w15:restartNumberingAfterBreak="0">
    <w:nsid w:val="6225002B"/>
    <w:multiLevelType w:val="hybridMultilevel"/>
    <w:tmpl w:val="C79E725C"/>
    <w:lvl w:ilvl="0" w:tplc="9F6A210E">
      <w:start w:val="1"/>
      <w:numFmt w:val="decimal"/>
      <w:lvlText w:val="%1."/>
      <w:lvlJc w:val="left"/>
      <w:pPr>
        <w:ind w:left="720"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A2006"/>
    <w:multiLevelType w:val="multilevel"/>
    <w:tmpl w:val="FF76F2E4"/>
    <w:name w:val="WW8Num71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DC2057D"/>
    <w:multiLevelType w:val="multilevel"/>
    <w:tmpl w:val="28F47A06"/>
    <w:name w:val="WW8Num4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15:restartNumberingAfterBreak="0">
    <w:nsid w:val="71686A0C"/>
    <w:multiLevelType w:val="multilevel"/>
    <w:tmpl w:val="AEFEFC54"/>
    <w:name w:val="WW8Num6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80" w15:restartNumberingAfterBreak="0">
    <w:nsid w:val="719F2DB1"/>
    <w:multiLevelType w:val="hybridMultilevel"/>
    <w:tmpl w:val="D500F5F0"/>
    <w:lvl w:ilvl="0" w:tplc="068A59D0">
      <w:start w:val="1"/>
      <w:numFmt w:val="decimal"/>
      <w:lvlText w:val="%1"/>
      <w:lvlJc w:val="left"/>
      <w:pPr>
        <w:ind w:left="600" w:hanging="45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1" w15:restartNumberingAfterBreak="0">
    <w:nsid w:val="7B972B08"/>
    <w:multiLevelType w:val="multilevel"/>
    <w:tmpl w:val="248C713E"/>
    <w:name w:val="WW8Num87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7E857E0C"/>
    <w:multiLevelType w:val="multilevel"/>
    <w:tmpl w:val="7ED63A04"/>
    <w:name w:val="WW8Num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7EE738DB"/>
    <w:multiLevelType w:val="multilevel"/>
    <w:tmpl w:val="1898F7F0"/>
    <w:lvl w:ilvl="0">
      <w:start w:val="1"/>
      <w:numFmt w:val="decimal"/>
      <w:lvlText w:val="%1."/>
      <w:lvlJc w:val="left"/>
      <w:pPr>
        <w:ind w:left="927" w:hanging="360"/>
      </w:pPr>
      <w:rPr>
        <w:rFonts w:cs="Times New Roman" w:hint="default"/>
        <w:b w:val="0"/>
      </w:rPr>
    </w:lvl>
    <w:lvl w:ilvl="1">
      <w:start w:val="1"/>
      <w:numFmt w:val="decimal"/>
      <w:isLgl/>
      <w:lvlText w:val="%1.%2."/>
      <w:lvlJc w:val="left"/>
      <w:pPr>
        <w:ind w:left="1452" w:hanging="525"/>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num w:numId="1" w16cid:durableId="734359391">
    <w:abstractNumId w:val="83"/>
  </w:num>
  <w:num w:numId="2" w16cid:durableId="686173742">
    <w:abstractNumId w:val="65"/>
  </w:num>
  <w:num w:numId="3" w16cid:durableId="144008276">
    <w:abstractNumId w:val="6"/>
  </w:num>
  <w:num w:numId="4" w16cid:durableId="984089186">
    <w:abstractNumId w:val="11"/>
  </w:num>
  <w:num w:numId="5" w16cid:durableId="1558124965">
    <w:abstractNumId w:val="13"/>
  </w:num>
  <w:num w:numId="6" w16cid:durableId="1300460282">
    <w:abstractNumId w:val="14"/>
  </w:num>
  <w:num w:numId="7" w16cid:durableId="1751461148">
    <w:abstractNumId w:val="18"/>
  </w:num>
  <w:num w:numId="8" w16cid:durableId="513157459">
    <w:abstractNumId w:val="21"/>
  </w:num>
  <w:num w:numId="9" w16cid:durableId="250629028">
    <w:abstractNumId w:val="23"/>
  </w:num>
  <w:num w:numId="10" w16cid:durableId="510335432">
    <w:abstractNumId w:val="24"/>
  </w:num>
  <w:num w:numId="11" w16cid:durableId="1494681649">
    <w:abstractNumId w:val="25"/>
  </w:num>
  <w:num w:numId="12" w16cid:durableId="1117408871">
    <w:abstractNumId w:val="27"/>
  </w:num>
  <w:num w:numId="13" w16cid:durableId="1269775235">
    <w:abstractNumId w:val="29"/>
  </w:num>
  <w:num w:numId="14" w16cid:durableId="390035174">
    <w:abstractNumId w:val="31"/>
  </w:num>
  <w:num w:numId="15" w16cid:durableId="1869876507">
    <w:abstractNumId w:val="33"/>
  </w:num>
  <w:num w:numId="16" w16cid:durableId="366835312">
    <w:abstractNumId w:val="36"/>
  </w:num>
  <w:num w:numId="17" w16cid:durableId="1733231830">
    <w:abstractNumId w:val="37"/>
  </w:num>
  <w:num w:numId="18" w16cid:durableId="1063673182">
    <w:abstractNumId w:val="38"/>
  </w:num>
  <w:num w:numId="19" w16cid:durableId="1731951753">
    <w:abstractNumId w:val="39"/>
  </w:num>
  <w:num w:numId="20" w16cid:durableId="1015959500">
    <w:abstractNumId w:val="41"/>
  </w:num>
  <w:num w:numId="21" w16cid:durableId="1878811391">
    <w:abstractNumId w:val="48"/>
  </w:num>
  <w:num w:numId="22" w16cid:durableId="500661716">
    <w:abstractNumId w:val="61"/>
  </w:num>
  <w:num w:numId="23" w16cid:durableId="1067920400">
    <w:abstractNumId w:val="52"/>
  </w:num>
  <w:num w:numId="24" w16cid:durableId="1926725282">
    <w:abstractNumId w:val="74"/>
  </w:num>
  <w:num w:numId="25" w16cid:durableId="422264503">
    <w:abstractNumId w:val="51"/>
  </w:num>
  <w:num w:numId="26" w16cid:durableId="1326862147">
    <w:abstractNumId w:val="72"/>
  </w:num>
  <w:num w:numId="27" w16cid:durableId="57942924">
    <w:abstractNumId w:val="50"/>
  </w:num>
  <w:num w:numId="28" w16cid:durableId="146482586">
    <w:abstractNumId w:val="46"/>
  </w:num>
  <w:num w:numId="29" w16cid:durableId="651520916">
    <w:abstractNumId w:val="76"/>
  </w:num>
  <w:num w:numId="30" w16cid:durableId="633021395">
    <w:abstractNumId w:val="59"/>
  </w:num>
  <w:num w:numId="31" w16cid:durableId="196163719">
    <w:abstractNumId w:val="70"/>
  </w:num>
  <w:num w:numId="32" w16cid:durableId="517238388">
    <w:abstractNumId w:val="80"/>
  </w:num>
  <w:num w:numId="33" w16cid:durableId="599413252">
    <w:abstractNumId w:val="62"/>
  </w:num>
  <w:num w:numId="34" w16cid:durableId="96562521">
    <w:abstractNumId w:val="75"/>
  </w:num>
  <w:num w:numId="35" w16cid:durableId="566769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521832">
    <w:abstractNumId w:val="12"/>
  </w:num>
  <w:num w:numId="37" w16cid:durableId="77338231">
    <w:abstractNumId w:val="4"/>
  </w:num>
  <w:num w:numId="38" w16cid:durableId="1021517529">
    <w:abstractNumId w:val="17"/>
  </w:num>
  <w:num w:numId="39" w16cid:durableId="1581259275">
    <w:abstractNumId w:val="16"/>
  </w:num>
  <w:num w:numId="40" w16cid:durableId="533737894">
    <w:abstractNumId w:val="19"/>
  </w:num>
  <w:num w:numId="41" w16cid:durableId="2124810356">
    <w:abstractNumId w:val="71"/>
  </w:num>
  <w:num w:numId="42" w16cid:durableId="625425558">
    <w:abstractNumId w:val="64"/>
  </w:num>
  <w:num w:numId="43" w16cid:durableId="1144657208">
    <w:abstractNumId w:val="58"/>
  </w:num>
  <w:num w:numId="44" w16cid:durableId="1816799842">
    <w:abstractNumId w:val="57"/>
  </w:num>
  <w:num w:numId="45" w16cid:durableId="1999653804">
    <w:abstractNumId w:val="67"/>
  </w:num>
  <w:num w:numId="46" w16cid:durableId="802503631">
    <w:abstractNumId w:val="56"/>
  </w:num>
  <w:num w:numId="47" w16cid:durableId="1349328158">
    <w:abstractNumId w:val="53"/>
  </w:num>
  <w:num w:numId="48" w16cid:durableId="926352659">
    <w:abstractNumId w:val="6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32"/>
    <w:rsid w:val="0000021F"/>
    <w:rsid w:val="00001902"/>
    <w:rsid w:val="0000199C"/>
    <w:rsid w:val="00015195"/>
    <w:rsid w:val="00021F9F"/>
    <w:rsid w:val="000233D6"/>
    <w:rsid w:val="0002634F"/>
    <w:rsid w:val="00027D0F"/>
    <w:rsid w:val="0005642B"/>
    <w:rsid w:val="000626B2"/>
    <w:rsid w:val="00066DCE"/>
    <w:rsid w:val="00073764"/>
    <w:rsid w:val="00077680"/>
    <w:rsid w:val="000876EA"/>
    <w:rsid w:val="00091827"/>
    <w:rsid w:val="00094392"/>
    <w:rsid w:val="000960B3"/>
    <w:rsid w:val="00096F09"/>
    <w:rsid w:val="00097CA0"/>
    <w:rsid w:val="000A2B3A"/>
    <w:rsid w:val="000B1FD5"/>
    <w:rsid w:val="000C51E3"/>
    <w:rsid w:val="000C7DDB"/>
    <w:rsid w:val="000D6E0E"/>
    <w:rsid w:val="000E1C6E"/>
    <w:rsid w:val="000E224A"/>
    <w:rsid w:val="000F529B"/>
    <w:rsid w:val="0010342D"/>
    <w:rsid w:val="0010435A"/>
    <w:rsid w:val="00110D87"/>
    <w:rsid w:val="0012086C"/>
    <w:rsid w:val="00127270"/>
    <w:rsid w:val="001313A2"/>
    <w:rsid w:val="0013146E"/>
    <w:rsid w:val="00133C5F"/>
    <w:rsid w:val="001430CC"/>
    <w:rsid w:val="0014468A"/>
    <w:rsid w:val="00170991"/>
    <w:rsid w:val="001840A2"/>
    <w:rsid w:val="001869DE"/>
    <w:rsid w:val="00187200"/>
    <w:rsid w:val="001952E8"/>
    <w:rsid w:val="00195939"/>
    <w:rsid w:val="00195D3B"/>
    <w:rsid w:val="001A151B"/>
    <w:rsid w:val="001A64E6"/>
    <w:rsid w:val="001A7F49"/>
    <w:rsid w:val="001B5ECF"/>
    <w:rsid w:val="001B7EED"/>
    <w:rsid w:val="001C2A58"/>
    <w:rsid w:val="001C3551"/>
    <w:rsid w:val="001C5741"/>
    <w:rsid w:val="001C5DE3"/>
    <w:rsid w:val="001C750C"/>
    <w:rsid w:val="001D01D2"/>
    <w:rsid w:val="001D2D49"/>
    <w:rsid w:val="001D38DC"/>
    <w:rsid w:val="001D3EB6"/>
    <w:rsid w:val="001D4F33"/>
    <w:rsid w:val="001D653B"/>
    <w:rsid w:val="001D6B71"/>
    <w:rsid w:val="001F6DE6"/>
    <w:rsid w:val="00202774"/>
    <w:rsid w:val="00211907"/>
    <w:rsid w:val="00220056"/>
    <w:rsid w:val="0022487B"/>
    <w:rsid w:val="00227990"/>
    <w:rsid w:val="00233F1F"/>
    <w:rsid w:val="00241D85"/>
    <w:rsid w:val="00246453"/>
    <w:rsid w:val="00247D2F"/>
    <w:rsid w:val="002637ED"/>
    <w:rsid w:val="002644B0"/>
    <w:rsid w:val="002668BC"/>
    <w:rsid w:val="00272BA6"/>
    <w:rsid w:val="00273892"/>
    <w:rsid w:val="00273B45"/>
    <w:rsid w:val="002766A3"/>
    <w:rsid w:val="002771EE"/>
    <w:rsid w:val="002846B8"/>
    <w:rsid w:val="002B2B3B"/>
    <w:rsid w:val="002B765C"/>
    <w:rsid w:val="002D0719"/>
    <w:rsid w:val="002E1B79"/>
    <w:rsid w:val="002F296C"/>
    <w:rsid w:val="002F5EFC"/>
    <w:rsid w:val="002F7095"/>
    <w:rsid w:val="00302432"/>
    <w:rsid w:val="00303455"/>
    <w:rsid w:val="003035B0"/>
    <w:rsid w:val="0030566E"/>
    <w:rsid w:val="00312C33"/>
    <w:rsid w:val="00336322"/>
    <w:rsid w:val="00345C01"/>
    <w:rsid w:val="00370875"/>
    <w:rsid w:val="00370E09"/>
    <w:rsid w:val="00371BB7"/>
    <w:rsid w:val="00374AB6"/>
    <w:rsid w:val="00382E46"/>
    <w:rsid w:val="003956ED"/>
    <w:rsid w:val="003A2A0B"/>
    <w:rsid w:val="003A32FB"/>
    <w:rsid w:val="003A7E37"/>
    <w:rsid w:val="003B5714"/>
    <w:rsid w:val="003C357E"/>
    <w:rsid w:val="003C7506"/>
    <w:rsid w:val="003D7EB8"/>
    <w:rsid w:val="003E2380"/>
    <w:rsid w:val="003E6C12"/>
    <w:rsid w:val="003F010A"/>
    <w:rsid w:val="003F0298"/>
    <w:rsid w:val="003F64DD"/>
    <w:rsid w:val="003F70A5"/>
    <w:rsid w:val="003F765B"/>
    <w:rsid w:val="0040100C"/>
    <w:rsid w:val="004032E6"/>
    <w:rsid w:val="00407D41"/>
    <w:rsid w:val="00410C0E"/>
    <w:rsid w:val="0041664D"/>
    <w:rsid w:val="00422A50"/>
    <w:rsid w:val="0042374D"/>
    <w:rsid w:val="00423D3D"/>
    <w:rsid w:val="0042650D"/>
    <w:rsid w:val="00426F41"/>
    <w:rsid w:val="004271B5"/>
    <w:rsid w:val="00433359"/>
    <w:rsid w:val="00433688"/>
    <w:rsid w:val="004366CF"/>
    <w:rsid w:val="00445E26"/>
    <w:rsid w:val="00454CC8"/>
    <w:rsid w:val="00455ACD"/>
    <w:rsid w:val="0045673E"/>
    <w:rsid w:val="00457091"/>
    <w:rsid w:val="00466E21"/>
    <w:rsid w:val="00473E4E"/>
    <w:rsid w:val="00474805"/>
    <w:rsid w:val="00475E6C"/>
    <w:rsid w:val="00482890"/>
    <w:rsid w:val="00484DF5"/>
    <w:rsid w:val="00487CCE"/>
    <w:rsid w:val="00493B9E"/>
    <w:rsid w:val="004A5DED"/>
    <w:rsid w:val="004C5099"/>
    <w:rsid w:val="004C563A"/>
    <w:rsid w:val="004C57DE"/>
    <w:rsid w:val="004E017F"/>
    <w:rsid w:val="004E10D3"/>
    <w:rsid w:val="004E5B01"/>
    <w:rsid w:val="004F0B48"/>
    <w:rsid w:val="004F375C"/>
    <w:rsid w:val="004F4872"/>
    <w:rsid w:val="00502E9C"/>
    <w:rsid w:val="00524B32"/>
    <w:rsid w:val="00531A93"/>
    <w:rsid w:val="00537382"/>
    <w:rsid w:val="00543125"/>
    <w:rsid w:val="0054384E"/>
    <w:rsid w:val="005521C0"/>
    <w:rsid w:val="00552CA3"/>
    <w:rsid w:val="00555B0C"/>
    <w:rsid w:val="00570A39"/>
    <w:rsid w:val="00576286"/>
    <w:rsid w:val="005821DB"/>
    <w:rsid w:val="00582EE8"/>
    <w:rsid w:val="005912AC"/>
    <w:rsid w:val="005A3009"/>
    <w:rsid w:val="005A6EA1"/>
    <w:rsid w:val="005B09B9"/>
    <w:rsid w:val="005B5F75"/>
    <w:rsid w:val="005D0654"/>
    <w:rsid w:val="005D123A"/>
    <w:rsid w:val="005D24D3"/>
    <w:rsid w:val="005D288A"/>
    <w:rsid w:val="005D4747"/>
    <w:rsid w:val="005D71E4"/>
    <w:rsid w:val="005E0322"/>
    <w:rsid w:val="005F089E"/>
    <w:rsid w:val="005F3611"/>
    <w:rsid w:val="005F753E"/>
    <w:rsid w:val="005F7681"/>
    <w:rsid w:val="006043AD"/>
    <w:rsid w:val="006071CF"/>
    <w:rsid w:val="00610706"/>
    <w:rsid w:val="00613060"/>
    <w:rsid w:val="00613607"/>
    <w:rsid w:val="006156FD"/>
    <w:rsid w:val="006165A4"/>
    <w:rsid w:val="0061704B"/>
    <w:rsid w:val="006228E7"/>
    <w:rsid w:val="00627505"/>
    <w:rsid w:val="00636B2C"/>
    <w:rsid w:val="00640CD3"/>
    <w:rsid w:val="00645AEE"/>
    <w:rsid w:val="00652C20"/>
    <w:rsid w:val="006546F8"/>
    <w:rsid w:val="00654E11"/>
    <w:rsid w:val="006673BF"/>
    <w:rsid w:val="00675DAF"/>
    <w:rsid w:val="00680EDB"/>
    <w:rsid w:val="006937E2"/>
    <w:rsid w:val="00693BC0"/>
    <w:rsid w:val="006A10C7"/>
    <w:rsid w:val="006A2296"/>
    <w:rsid w:val="006A30FD"/>
    <w:rsid w:val="006A4277"/>
    <w:rsid w:val="006A6631"/>
    <w:rsid w:val="006B5BD1"/>
    <w:rsid w:val="006B60CF"/>
    <w:rsid w:val="006C1364"/>
    <w:rsid w:val="006C20D9"/>
    <w:rsid w:val="006C31B7"/>
    <w:rsid w:val="006C3A05"/>
    <w:rsid w:val="006C4E3A"/>
    <w:rsid w:val="006C7900"/>
    <w:rsid w:val="006D4031"/>
    <w:rsid w:val="006E1816"/>
    <w:rsid w:val="006E2207"/>
    <w:rsid w:val="006E5157"/>
    <w:rsid w:val="006F22B9"/>
    <w:rsid w:val="006F2B19"/>
    <w:rsid w:val="006F3AF0"/>
    <w:rsid w:val="006F758A"/>
    <w:rsid w:val="0070144C"/>
    <w:rsid w:val="007026A3"/>
    <w:rsid w:val="00706180"/>
    <w:rsid w:val="00710BB6"/>
    <w:rsid w:val="007110D5"/>
    <w:rsid w:val="007143FD"/>
    <w:rsid w:val="00720B56"/>
    <w:rsid w:val="00730A43"/>
    <w:rsid w:val="007400AB"/>
    <w:rsid w:val="00740AB5"/>
    <w:rsid w:val="0074134F"/>
    <w:rsid w:val="0076067A"/>
    <w:rsid w:val="0076402E"/>
    <w:rsid w:val="00764BD9"/>
    <w:rsid w:val="007870F2"/>
    <w:rsid w:val="00792878"/>
    <w:rsid w:val="007A7414"/>
    <w:rsid w:val="007B03B0"/>
    <w:rsid w:val="007B4066"/>
    <w:rsid w:val="007D2A85"/>
    <w:rsid w:val="007D3FF9"/>
    <w:rsid w:val="007D480F"/>
    <w:rsid w:val="007D7B58"/>
    <w:rsid w:val="007E0572"/>
    <w:rsid w:val="007E23AF"/>
    <w:rsid w:val="007E38EF"/>
    <w:rsid w:val="007E42B8"/>
    <w:rsid w:val="007F095D"/>
    <w:rsid w:val="007F2169"/>
    <w:rsid w:val="007F5993"/>
    <w:rsid w:val="0080039A"/>
    <w:rsid w:val="0080665F"/>
    <w:rsid w:val="0081173F"/>
    <w:rsid w:val="00816AA9"/>
    <w:rsid w:val="00820873"/>
    <w:rsid w:val="00821F66"/>
    <w:rsid w:val="0083146A"/>
    <w:rsid w:val="00832702"/>
    <w:rsid w:val="00833538"/>
    <w:rsid w:val="00841C6F"/>
    <w:rsid w:val="00845DB2"/>
    <w:rsid w:val="00861989"/>
    <w:rsid w:val="00862C14"/>
    <w:rsid w:val="008643F4"/>
    <w:rsid w:val="00866DD7"/>
    <w:rsid w:val="00870B9A"/>
    <w:rsid w:val="00873C15"/>
    <w:rsid w:val="00876A94"/>
    <w:rsid w:val="00876C8E"/>
    <w:rsid w:val="00881B7C"/>
    <w:rsid w:val="00882626"/>
    <w:rsid w:val="008917F5"/>
    <w:rsid w:val="008958BF"/>
    <w:rsid w:val="008A4C28"/>
    <w:rsid w:val="008A6518"/>
    <w:rsid w:val="008C1DA8"/>
    <w:rsid w:val="008C4470"/>
    <w:rsid w:val="008C53FC"/>
    <w:rsid w:val="008D0925"/>
    <w:rsid w:val="008D6437"/>
    <w:rsid w:val="008D7A97"/>
    <w:rsid w:val="008E1C94"/>
    <w:rsid w:val="009074FB"/>
    <w:rsid w:val="009100FC"/>
    <w:rsid w:val="00916503"/>
    <w:rsid w:val="00920225"/>
    <w:rsid w:val="00922EC8"/>
    <w:rsid w:val="0092478F"/>
    <w:rsid w:val="00926337"/>
    <w:rsid w:val="009312F5"/>
    <w:rsid w:val="00931929"/>
    <w:rsid w:val="00936350"/>
    <w:rsid w:val="00943A68"/>
    <w:rsid w:val="009476AB"/>
    <w:rsid w:val="009514F9"/>
    <w:rsid w:val="00952B3D"/>
    <w:rsid w:val="009572C8"/>
    <w:rsid w:val="0096075B"/>
    <w:rsid w:val="009663E8"/>
    <w:rsid w:val="009745B4"/>
    <w:rsid w:val="00984A72"/>
    <w:rsid w:val="00993629"/>
    <w:rsid w:val="009954E2"/>
    <w:rsid w:val="0099643B"/>
    <w:rsid w:val="00996936"/>
    <w:rsid w:val="009A41C2"/>
    <w:rsid w:val="009A63EA"/>
    <w:rsid w:val="009B1061"/>
    <w:rsid w:val="009B2C1F"/>
    <w:rsid w:val="009B6163"/>
    <w:rsid w:val="009C44F9"/>
    <w:rsid w:val="009D51F6"/>
    <w:rsid w:val="009D7879"/>
    <w:rsid w:val="009E4DD9"/>
    <w:rsid w:val="009E6C56"/>
    <w:rsid w:val="009F6195"/>
    <w:rsid w:val="00A03A61"/>
    <w:rsid w:val="00A042C2"/>
    <w:rsid w:val="00A07E9E"/>
    <w:rsid w:val="00A12BC1"/>
    <w:rsid w:val="00A15F86"/>
    <w:rsid w:val="00A17301"/>
    <w:rsid w:val="00A253CC"/>
    <w:rsid w:val="00A33E9D"/>
    <w:rsid w:val="00A36617"/>
    <w:rsid w:val="00A37037"/>
    <w:rsid w:val="00A52837"/>
    <w:rsid w:val="00A52AF8"/>
    <w:rsid w:val="00A5575C"/>
    <w:rsid w:val="00A56CBB"/>
    <w:rsid w:val="00A616D6"/>
    <w:rsid w:val="00A655A9"/>
    <w:rsid w:val="00A66218"/>
    <w:rsid w:val="00A67667"/>
    <w:rsid w:val="00A71185"/>
    <w:rsid w:val="00A73C38"/>
    <w:rsid w:val="00A9651A"/>
    <w:rsid w:val="00A971A5"/>
    <w:rsid w:val="00A97A56"/>
    <w:rsid w:val="00AA4BB4"/>
    <w:rsid w:val="00AB7193"/>
    <w:rsid w:val="00AB723C"/>
    <w:rsid w:val="00AC1E50"/>
    <w:rsid w:val="00AC6A6B"/>
    <w:rsid w:val="00AC70B1"/>
    <w:rsid w:val="00AD1302"/>
    <w:rsid w:val="00AD3ACA"/>
    <w:rsid w:val="00AD64BA"/>
    <w:rsid w:val="00AD6DA7"/>
    <w:rsid w:val="00AE4F63"/>
    <w:rsid w:val="00AF2919"/>
    <w:rsid w:val="00AF45A7"/>
    <w:rsid w:val="00AF47DC"/>
    <w:rsid w:val="00AF539A"/>
    <w:rsid w:val="00AF5B5C"/>
    <w:rsid w:val="00B01DC5"/>
    <w:rsid w:val="00B01E9B"/>
    <w:rsid w:val="00B02E29"/>
    <w:rsid w:val="00B20796"/>
    <w:rsid w:val="00B229F2"/>
    <w:rsid w:val="00B23663"/>
    <w:rsid w:val="00B23E1C"/>
    <w:rsid w:val="00B3037F"/>
    <w:rsid w:val="00B449AF"/>
    <w:rsid w:val="00B45BA8"/>
    <w:rsid w:val="00B476AE"/>
    <w:rsid w:val="00B60C8E"/>
    <w:rsid w:val="00B6616B"/>
    <w:rsid w:val="00B77757"/>
    <w:rsid w:val="00B90234"/>
    <w:rsid w:val="00B915B9"/>
    <w:rsid w:val="00B91E54"/>
    <w:rsid w:val="00B925DB"/>
    <w:rsid w:val="00B9725B"/>
    <w:rsid w:val="00BA52B7"/>
    <w:rsid w:val="00BA5ABB"/>
    <w:rsid w:val="00BB1C25"/>
    <w:rsid w:val="00BB44E5"/>
    <w:rsid w:val="00BC3F89"/>
    <w:rsid w:val="00BC4B35"/>
    <w:rsid w:val="00BD1BC8"/>
    <w:rsid w:val="00BD662F"/>
    <w:rsid w:val="00BE575F"/>
    <w:rsid w:val="00BF3C0D"/>
    <w:rsid w:val="00C04E92"/>
    <w:rsid w:val="00C054F2"/>
    <w:rsid w:val="00C20B00"/>
    <w:rsid w:val="00C20C54"/>
    <w:rsid w:val="00C274AA"/>
    <w:rsid w:val="00C33311"/>
    <w:rsid w:val="00C34F2D"/>
    <w:rsid w:val="00C35144"/>
    <w:rsid w:val="00C362C6"/>
    <w:rsid w:val="00C37F3A"/>
    <w:rsid w:val="00C430A9"/>
    <w:rsid w:val="00C44B0D"/>
    <w:rsid w:val="00C47E21"/>
    <w:rsid w:val="00C51348"/>
    <w:rsid w:val="00C52F14"/>
    <w:rsid w:val="00C63AE7"/>
    <w:rsid w:val="00C65EE2"/>
    <w:rsid w:val="00C71D41"/>
    <w:rsid w:val="00C808E1"/>
    <w:rsid w:val="00C8516E"/>
    <w:rsid w:val="00C85868"/>
    <w:rsid w:val="00C938ED"/>
    <w:rsid w:val="00C93EA0"/>
    <w:rsid w:val="00CA2B8E"/>
    <w:rsid w:val="00CA4D7F"/>
    <w:rsid w:val="00CB4F79"/>
    <w:rsid w:val="00CC19AE"/>
    <w:rsid w:val="00CC3BD3"/>
    <w:rsid w:val="00CC573B"/>
    <w:rsid w:val="00CD159E"/>
    <w:rsid w:val="00CD76DB"/>
    <w:rsid w:val="00CD7A25"/>
    <w:rsid w:val="00CE0533"/>
    <w:rsid w:val="00CE19D3"/>
    <w:rsid w:val="00CE6794"/>
    <w:rsid w:val="00CF72E7"/>
    <w:rsid w:val="00D263B5"/>
    <w:rsid w:val="00D317D1"/>
    <w:rsid w:val="00D33069"/>
    <w:rsid w:val="00D462FA"/>
    <w:rsid w:val="00D4637A"/>
    <w:rsid w:val="00D552E7"/>
    <w:rsid w:val="00D5606A"/>
    <w:rsid w:val="00D615DF"/>
    <w:rsid w:val="00D61C7C"/>
    <w:rsid w:val="00D61D00"/>
    <w:rsid w:val="00D623CD"/>
    <w:rsid w:val="00D65646"/>
    <w:rsid w:val="00D71707"/>
    <w:rsid w:val="00D7755F"/>
    <w:rsid w:val="00D83343"/>
    <w:rsid w:val="00D870FE"/>
    <w:rsid w:val="00D96E03"/>
    <w:rsid w:val="00DA0006"/>
    <w:rsid w:val="00DA0FF5"/>
    <w:rsid w:val="00DA12D6"/>
    <w:rsid w:val="00DA2651"/>
    <w:rsid w:val="00DA39F9"/>
    <w:rsid w:val="00DA6690"/>
    <w:rsid w:val="00DA672A"/>
    <w:rsid w:val="00DB6658"/>
    <w:rsid w:val="00DC02B9"/>
    <w:rsid w:val="00DC6F10"/>
    <w:rsid w:val="00DD0396"/>
    <w:rsid w:val="00DD2EBB"/>
    <w:rsid w:val="00DF3227"/>
    <w:rsid w:val="00E02682"/>
    <w:rsid w:val="00E04BB4"/>
    <w:rsid w:val="00E06729"/>
    <w:rsid w:val="00E11F54"/>
    <w:rsid w:val="00E14771"/>
    <w:rsid w:val="00E16BBD"/>
    <w:rsid w:val="00E27256"/>
    <w:rsid w:val="00E30835"/>
    <w:rsid w:val="00E31860"/>
    <w:rsid w:val="00E32AD8"/>
    <w:rsid w:val="00E334B7"/>
    <w:rsid w:val="00E35C10"/>
    <w:rsid w:val="00E42D99"/>
    <w:rsid w:val="00E44C23"/>
    <w:rsid w:val="00E478DC"/>
    <w:rsid w:val="00E5000D"/>
    <w:rsid w:val="00E61199"/>
    <w:rsid w:val="00E66830"/>
    <w:rsid w:val="00E71C93"/>
    <w:rsid w:val="00E71F6C"/>
    <w:rsid w:val="00E748C6"/>
    <w:rsid w:val="00E806E9"/>
    <w:rsid w:val="00E85A60"/>
    <w:rsid w:val="00E85AA3"/>
    <w:rsid w:val="00E90B48"/>
    <w:rsid w:val="00E92CE9"/>
    <w:rsid w:val="00E9498E"/>
    <w:rsid w:val="00E9654F"/>
    <w:rsid w:val="00EA1FDD"/>
    <w:rsid w:val="00EB283E"/>
    <w:rsid w:val="00EB6E98"/>
    <w:rsid w:val="00EB7DC3"/>
    <w:rsid w:val="00EC0537"/>
    <w:rsid w:val="00EC061B"/>
    <w:rsid w:val="00EC45A7"/>
    <w:rsid w:val="00ED25A5"/>
    <w:rsid w:val="00ED3C5C"/>
    <w:rsid w:val="00ED653E"/>
    <w:rsid w:val="00EE3282"/>
    <w:rsid w:val="00EE554E"/>
    <w:rsid w:val="00EE79D7"/>
    <w:rsid w:val="00EF13C0"/>
    <w:rsid w:val="00EF380B"/>
    <w:rsid w:val="00EF5F01"/>
    <w:rsid w:val="00EF6D0E"/>
    <w:rsid w:val="00F00DB5"/>
    <w:rsid w:val="00F06E31"/>
    <w:rsid w:val="00F160BE"/>
    <w:rsid w:val="00F20630"/>
    <w:rsid w:val="00F2069F"/>
    <w:rsid w:val="00F211D2"/>
    <w:rsid w:val="00F300A4"/>
    <w:rsid w:val="00F33760"/>
    <w:rsid w:val="00F41367"/>
    <w:rsid w:val="00F44919"/>
    <w:rsid w:val="00F45340"/>
    <w:rsid w:val="00F469A1"/>
    <w:rsid w:val="00F53968"/>
    <w:rsid w:val="00F53EFB"/>
    <w:rsid w:val="00F54DB2"/>
    <w:rsid w:val="00F60B75"/>
    <w:rsid w:val="00F630BE"/>
    <w:rsid w:val="00F6367D"/>
    <w:rsid w:val="00F82511"/>
    <w:rsid w:val="00F8631B"/>
    <w:rsid w:val="00F8797C"/>
    <w:rsid w:val="00F9312C"/>
    <w:rsid w:val="00F9655B"/>
    <w:rsid w:val="00F9718D"/>
    <w:rsid w:val="00F97FCD"/>
    <w:rsid w:val="00FA035D"/>
    <w:rsid w:val="00FA307E"/>
    <w:rsid w:val="00FA7E4D"/>
    <w:rsid w:val="00FB12A1"/>
    <w:rsid w:val="00FB1B77"/>
    <w:rsid w:val="00FB2E7A"/>
    <w:rsid w:val="00FC19FE"/>
    <w:rsid w:val="00FC7DD3"/>
    <w:rsid w:val="00FC7E97"/>
    <w:rsid w:val="00FD69C0"/>
    <w:rsid w:val="00FE0B74"/>
    <w:rsid w:val="00FE0FD2"/>
    <w:rsid w:val="00FE4B48"/>
    <w:rsid w:val="00FE6938"/>
    <w:rsid w:val="00FE7825"/>
    <w:rsid w:val="00FF1CCA"/>
    <w:rsid w:val="00FF30CA"/>
    <w:rsid w:val="00FF3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92111"/>
  <w15:docId w15:val="{3D6D0FF6-5CBB-4443-804D-62914220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B32"/>
    <w:rPr>
      <w:rFonts w:ascii="Times New Roman" w:eastAsia="Times New Roman" w:hAnsi="Times New Roman"/>
      <w:sz w:val="24"/>
      <w:szCs w:val="24"/>
    </w:rPr>
  </w:style>
  <w:style w:type="paragraph" w:styleId="Nagwek1">
    <w:name w:val="heading 1"/>
    <w:basedOn w:val="Normalny"/>
    <w:next w:val="Normalny"/>
    <w:link w:val="Nagwek1Znak"/>
    <w:qFormat/>
    <w:rsid w:val="00524B32"/>
    <w:pPr>
      <w:keepNext/>
      <w:jc w:val="center"/>
      <w:outlineLvl w:val="0"/>
    </w:pPr>
    <w:rPr>
      <w:b/>
      <w:caps/>
      <w:sz w:val="28"/>
      <w:szCs w:val="20"/>
    </w:rPr>
  </w:style>
  <w:style w:type="paragraph" w:styleId="Nagwek3">
    <w:name w:val="heading 3"/>
    <w:basedOn w:val="Normalny"/>
    <w:next w:val="Normalny"/>
    <w:link w:val="Nagwek3Znak"/>
    <w:uiPriority w:val="9"/>
    <w:semiHidden/>
    <w:unhideWhenUsed/>
    <w:qFormat/>
    <w:rsid w:val="00382E46"/>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382E46"/>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24B32"/>
    <w:rPr>
      <w:rFonts w:ascii="Times New Roman" w:eastAsia="Times New Roman" w:hAnsi="Times New Roman" w:cs="Times New Roman"/>
      <w:b/>
      <w:caps/>
      <w:sz w:val="28"/>
      <w:szCs w:val="20"/>
      <w:lang w:eastAsia="pl-PL"/>
    </w:rPr>
  </w:style>
  <w:style w:type="paragraph" w:styleId="Tytu">
    <w:name w:val="Title"/>
    <w:basedOn w:val="Normalny"/>
    <w:link w:val="TytuZnak"/>
    <w:qFormat/>
    <w:rsid w:val="00524B32"/>
    <w:pPr>
      <w:jc w:val="center"/>
    </w:pPr>
    <w:rPr>
      <w:b/>
      <w:smallCaps/>
      <w:szCs w:val="20"/>
    </w:rPr>
  </w:style>
  <w:style w:type="character" w:customStyle="1" w:styleId="TytuZnak">
    <w:name w:val="Tytuł Znak"/>
    <w:link w:val="Tytu"/>
    <w:rsid w:val="00524B32"/>
    <w:rPr>
      <w:rFonts w:ascii="Times New Roman" w:eastAsia="Times New Roman" w:hAnsi="Times New Roman" w:cs="Times New Roman"/>
      <w:b/>
      <w:smallCaps/>
      <w:sz w:val="24"/>
      <w:szCs w:val="20"/>
      <w:lang w:eastAsia="pl-PL"/>
    </w:rPr>
  </w:style>
  <w:style w:type="paragraph" w:styleId="Tekstprzypisudolnego">
    <w:name w:val="footnote text"/>
    <w:basedOn w:val="Normalny"/>
    <w:link w:val="TekstprzypisudolnegoZnak"/>
    <w:uiPriority w:val="99"/>
    <w:rsid w:val="00524B32"/>
    <w:rPr>
      <w:sz w:val="20"/>
      <w:szCs w:val="20"/>
    </w:rPr>
  </w:style>
  <w:style w:type="character" w:customStyle="1" w:styleId="TekstprzypisudolnegoZnak">
    <w:name w:val="Tekst przypisu dolnego Znak"/>
    <w:link w:val="Tekstprzypisudolnego"/>
    <w:uiPriority w:val="99"/>
    <w:rsid w:val="00524B32"/>
    <w:rPr>
      <w:rFonts w:ascii="Times New Roman" w:eastAsia="Times New Roman" w:hAnsi="Times New Roman" w:cs="Times New Roman"/>
      <w:sz w:val="20"/>
      <w:szCs w:val="20"/>
      <w:lang w:eastAsia="pl-PL"/>
    </w:rPr>
  </w:style>
  <w:style w:type="character" w:styleId="Odwoanieprzypisudolnego">
    <w:name w:val="footnote reference"/>
    <w:uiPriority w:val="99"/>
    <w:rsid w:val="00524B32"/>
    <w:rPr>
      <w:vertAlign w:val="superscript"/>
    </w:rPr>
  </w:style>
  <w:style w:type="paragraph" w:styleId="Akapitzlist">
    <w:name w:val="List Paragraph"/>
    <w:basedOn w:val="Normalny"/>
    <w:uiPriority w:val="34"/>
    <w:qFormat/>
    <w:rsid w:val="00524B32"/>
    <w:pPr>
      <w:ind w:left="708"/>
    </w:pPr>
  </w:style>
  <w:style w:type="character" w:customStyle="1" w:styleId="Znakiprzypiswdolnych">
    <w:name w:val="Znaki przypisów dolnych"/>
    <w:rsid w:val="00524B32"/>
    <w:rPr>
      <w:vertAlign w:val="superscript"/>
    </w:rPr>
  </w:style>
  <w:style w:type="paragraph" w:customStyle="1" w:styleId="Tekstpodstawowy21">
    <w:name w:val="Tekst podstawowy 21"/>
    <w:basedOn w:val="Normalny"/>
    <w:rsid w:val="00524B32"/>
    <w:pPr>
      <w:suppressAutoHyphens/>
      <w:spacing w:after="120" w:line="480" w:lineRule="auto"/>
    </w:pPr>
    <w:rPr>
      <w:lang w:eastAsia="ar-SA"/>
    </w:rPr>
  </w:style>
  <w:style w:type="paragraph" w:customStyle="1" w:styleId="Tekstpodstawowy22">
    <w:name w:val="Tekst podstawowy 22"/>
    <w:basedOn w:val="Normalny"/>
    <w:rsid w:val="00524B32"/>
    <w:pPr>
      <w:suppressAutoHyphens/>
      <w:overflowPunct w:val="0"/>
      <w:autoSpaceDE w:val="0"/>
      <w:jc w:val="both"/>
      <w:textAlignment w:val="baseline"/>
    </w:pPr>
    <w:rPr>
      <w:sz w:val="28"/>
      <w:szCs w:val="20"/>
      <w:lang w:eastAsia="ar-SA"/>
    </w:rPr>
  </w:style>
  <w:style w:type="paragraph" w:customStyle="1" w:styleId="Poradnik">
    <w:name w:val="Poradnik"/>
    <w:basedOn w:val="Normalny"/>
    <w:rsid w:val="00524B32"/>
    <w:pPr>
      <w:suppressAutoHyphens/>
      <w:spacing w:before="120" w:line="288" w:lineRule="auto"/>
    </w:pPr>
    <w:rPr>
      <w:lang w:eastAsia="ar-SA"/>
    </w:rPr>
  </w:style>
  <w:style w:type="paragraph" w:customStyle="1" w:styleId="bodytextindent2">
    <w:name w:val="bodytextindent2"/>
    <w:basedOn w:val="Normalny"/>
    <w:rsid w:val="00524B32"/>
    <w:pPr>
      <w:suppressAutoHyphens/>
      <w:spacing w:before="280" w:after="280"/>
    </w:pPr>
    <w:rPr>
      <w:lang w:eastAsia="ar-SA"/>
    </w:rPr>
  </w:style>
  <w:style w:type="paragraph" w:styleId="Nagwek">
    <w:name w:val="header"/>
    <w:basedOn w:val="Normalny"/>
    <w:link w:val="NagwekZnak"/>
    <w:uiPriority w:val="99"/>
    <w:unhideWhenUsed/>
    <w:rsid w:val="00645AEE"/>
    <w:pPr>
      <w:tabs>
        <w:tab w:val="center" w:pos="4536"/>
        <w:tab w:val="right" w:pos="9072"/>
      </w:tabs>
    </w:pPr>
  </w:style>
  <w:style w:type="character" w:customStyle="1" w:styleId="NagwekZnak">
    <w:name w:val="Nagłówek Znak"/>
    <w:link w:val="Nagwek"/>
    <w:uiPriority w:val="99"/>
    <w:rsid w:val="00645A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AEE"/>
    <w:pPr>
      <w:tabs>
        <w:tab w:val="center" w:pos="4536"/>
        <w:tab w:val="right" w:pos="9072"/>
      </w:tabs>
    </w:pPr>
  </w:style>
  <w:style w:type="character" w:customStyle="1" w:styleId="StopkaZnak">
    <w:name w:val="Stopka Znak"/>
    <w:link w:val="Stopka"/>
    <w:uiPriority w:val="99"/>
    <w:rsid w:val="00645AEE"/>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043AD"/>
    <w:rPr>
      <w:sz w:val="16"/>
      <w:szCs w:val="16"/>
    </w:rPr>
  </w:style>
  <w:style w:type="paragraph" w:styleId="Tekstkomentarza">
    <w:name w:val="annotation text"/>
    <w:basedOn w:val="Normalny"/>
    <w:link w:val="TekstkomentarzaZnak"/>
    <w:uiPriority w:val="99"/>
    <w:unhideWhenUsed/>
    <w:rsid w:val="006043AD"/>
    <w:rPr>
      <w:sz w:val="20"/>
      <w:szCs w:val="20"/>
    </w:rPr>
  </w:style>
  <w:style w:type="character" w:customStyle="1" w:styleId="TekstkomentarzaZnak">
    <w:name w:val="Tekst komentarza Znak"/>
    <w:link w:val="Tekstkomentarza"/>
    <w:uiPriority w:val="99"/>
    <w:rsid w:val="006043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43AD"/>
    <w:rPr>
      <w:b/>
      <w:bCs/>
    </w:rPr>
  </w:style>
  <w:style w:type="character" w:customStyle="1" w:styleId="TematkomentarzaZnak">
    <w:name w:val="Temat komentarza Znak"/>
    <w:link w:val="Tematkomentarza"/>
    <w:uiPriority w:val="99"/>
    <w:semiHidden/>
    <w:rsid w:val="006043A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043AD"/>
    <w:rPr>
      <w:rFonts w:ascii="Tahoma" w:hAnsi="Tahoma" w:cs="Tahoma"/>
      <w:sz w:val="16"/>
      <w:szCs w:val="16"/>
    </w:rPr>
  </w:style>
  <w:style w:type="character" w:customStyle="1" w:styleId="TekstdymkaZnak">
    <w:name w:val="Tekst dymka Znak"/>
    <w:link w:val="Tekstdymka"/>
    <w:uiPriority w:val="99"/>
    <w:semiHidden/>
    <w:rsid w:val="006043AD"/>
    <w:rPr>
      <w:rFonts w:ascii="Tahoma" w:eastAsia="Times New Roman" w:hAnsi="Tahoma" w:cs="Tahoma"/>
      <w:sz w:val="16"/>
      <w:szCs w:val="16"/>
      <w:lang w:eastAsia="pl-PL"/>
    </w:rPr>
  </w:style>
  <w:style w:type="table" w:styleId="Tabela-Siatka">
    <w:name w:val="Table Grid"/>
    <w:basedOn w:val="Standardowy"/>
    <w:rsid w:val="00CF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82E46"/>
    <w:rPr>
      <w:rFonts w:asciiTheme="majorHAnsi" w:eastAsiaTheme="majorEastAsia" w:hAnsiTheme="majorHAnsi" w:cstheme="majorBidi"/>
      <w:color w:val="1F4D78" w:themeColor="accent1" w:themeShade="7F"/>
      <w:sz w:val="24"/>
      <w:szCs w:val="24"/>
    </w:rPr>
  </w:style>
  <w:style w:type="character" w:customStyle="1" w:styleId="Nagwek3Znak">
    <w:name w:val="Nagłówek 3 Znak"/>
    <w:basedOn w:val="Domylnaczcionkaakapitu"/>
    <w:link w:val="Nagwek3"/>
    <w:rsid w:val="00382E46"/>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rsid w:val="00382E46"/>
    <w:pPr>
      <w:jc w:val="both"/>
    </w:pPr>
    <w:rPr>
      <w:sz w:val="22"/>
      <w:szCs w:val="20"/>
    </w:rPr>
  </w:style>
  <w:style w:type="character" w:customStyle="1" w:styleId="TekstpodstawowyZnak">
    <w:name w:val="Tekst podstawowy Znak"/>
    <w:basedOn w:val="Domylnaczcionkaakapitu"/>
    <w:link w:val="Tekstpodstawowy"/>
    <w:rsid w:val="00382E46"/>
    <w:rPr>
      <w:rFonts w:ascii="Times New Roman" w:eastAsia="Times New Roman" w:hAnsi="Times New Roman"/>
      <w:sz w:val="22"/>
    </w:rPr>
  </w:style>
  <w:style w:type="paragraph" w:styleId="Lista">
    <w:name w:val="List"/>
    <w:basedOn w:val="Normalny"/>
    <w:rsid w:val="00382E46"/>
    <w:pPr>
      <w:suppressAutoHyphens/>
      <w:ind w:left="283" w:hanging="283"/>
    </w:pPr>
    <w:rPr>
      <w:rFonts w:ascii="Arial" w:hAnsi="Arial"/>
      <w:szCs w:val="20"/>
      <w:lang w:eastAsia="ar-SA"/>
    </w:rPr>
  </w:style>
  <w:style w:type="paragraph" w:customStyle="1" w:styleId="Tekstpodstawowy31">
    <w:name w:val="Tekst podstawowy 31"/>
    <w:basedOn w:val="Normalny"/>
    <w:rsid w:val="00382E46"/>
    <w:pPr>
      <w:suppressAutoHyphens/>
      <w:spacing w:after="120"/>
    </w:pPr>
    <w:rPr>
      <w:sz w:val="16"/>
      <w:szCs w:val="16"/>
      <w:lang w:eastAsia="ar-SA"/>
    </w:rPr>
  </w:style>
  <w:style w:type="paragraph" w:customStyle="1" w:styleId="texte1">
    <w:name w:val="texte 1"/>
    <w:basedOn w:val="Normalny"/>
    <w:rsid w:val="00382E46"/>
    <w:pPr>
      <w:suppressAutoHyphens/>
      <w:spacing w:before="120" w:after="120"/>
      <w:ind w:left="425"/>
      <w:jc w:val="both"/>
    </w:pPr>
    <w:rPr>
      <w:rFonts w:ascii="Arial" w:hAnsi="Arial" w:cs="Arial"/>
      <w:sz w:val="22"/>
      <w:szCs w:val="22"/>
      <w:lang w:eastAsia="ar-SA"/>
    </w:rPr>
  </w:style>
  <w:style w:type="character" w:customStyle="1" w:styleId="luchili">
    <w:name w:val="luc_hili"/>
    <w:basedOn w:val="Domylnaczcionkaakapitu"/>
    <w:rsid w:val="00110D87"/>
  </w:style>
  <w:style w:type="paragraph" w:styleId="NormalnyWeb">
    <w:name w:val="Normal (Web)"/>
    <w:basedOn w:val="Normalny"/>
    <w:uiPriority w:val="99"/>
    <w:semiHidden/>
    <w:unhideWhenUsed/>
    <w:rsid w:val="0070144C"/>
    <w:pPr>
      <w:spacing w:before="100" w:beforeAutospacing="1" w:after="100" w:afterAutospacing="1"/>
    </w:pPr>
  </w:style>
  <w:style w:type="character" w:styleId="Hipercze">
    <w:name w:val="Hyperlink"/>
    <w:basedOn w:val="Domylnaczcionkaakapitu"/>
    <w:uiPriority w:val="99"/>
    <w:unhideWhenUsed/>
    <w:rsid w:val="00D7755F"/>
    <w:rPr>
      <w:color w:val="0000FF"/>
      <w:u w:val="single"/>
    </w:rPr>
  </w:style>
  <w:style w:type="paragraph" w:styleId="Poprawka">
    <w:name w:val="Revision"/>
    <w:hidden/>
    <w:uiPriority w:val="99"/>
    <w:semiHidden/>
    <w:rsid w:val="000151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75">
      <w:bodyDiv w:val="1"/>
      <w:marLeft w:val="0"/>
      <w:marRight w:val="0"/>
      <w:marTop w:val="0"/>
      <w:marBottom w:val="0"/>
      <w:divBdr>
        <w:top w:val="none" w:sz="0" w:space="0" w:color="auto"/>
        <w:left w:val="none" w:sz="0" w:space="0" w:color="auto"/>
        <w:bottom w:val="none" w:sz="0" w:space="0" w:color="auto"/>
        <w:right w:val="none" w:sz="0" w:space="0" w:color="auto"/>
      </w:divBdr>
    </w:div>
    <w:div w:id="140125012">
      <w:bodyDiv w:val="1"/>
      <w:marLeft w:val="0"/>
      <w:marRight w:val="0"/>
      <w:marTop w:val="0"/>
      <w:marBottom w:val="0"/>
      <w:divBdr>
        <w:top w:val="none" w:sz="0" w:space="0" w:color="auto"/>
        <w:left w:val="none" w:sz="0" w:space="0" w:color="auto"/>
        <w:bottom w:val="none" w:sz="0" w:space="0" w:color="auto"/>
        <w:right w:val="none" w:sz="0" w:space="0" w:color="auto"/>
      </w:divBdr>
    </w:div>
    <w:div w:id="387725610">
      <w:bodyDiv w:val="1"/>
      <w:marLeft w:val="0"/>
      <w:marRight w:val="0"/>
      <w:marTop w:val="0"/>
      <w:marBottom w:val="0"/>
      <w:divBdr>
        <w:top w:val="none" w:sz="0" w:space="0" w:color="auto"/>
        <w:left w:val="none" w:sz="0" w:space="0" w:color="auto"/>
        <w:bottom w:val="none" w:sz="0" w:space="0" w:color="auto"/>
        <w:right w:val="none" w:sz="0" w:space="0" w:color="auto"/>
      </w:divBdr>
    </w:div>
    <w:div w:id="411851586">
      <w:bodyDiv w:val="1"/>
      <w:marLeft w:val="0"/>
      <w:marRight w:val="0"/>
      <w:marTop w:val="0"/>
      <w:marBottom w:val="0"/>
      <w:divBdr>
        <w:top w:val="none" w:sz="0" w:space="0" w:color="auto"/>
        <w:left w:val="none" w:sz="0" w:space="0" w:color="auto"/>
        <w:bottom w:val="none" w:sz="0" w:space="0" w:color="auto"/>
        <w:right w:val="none" w:sz="0" w:space="0" w:color="auto"/>
      </w:divBdr>
    </w:div>
    <w:div w:id="414402451">
      <w:bodyDiv w:val="1"/>
      <w:marLeft w:val="0"/>
      <w:marRight w:val="0"/>
      <w:marTop w:val="0"/>
      <w:marBottom w:val="0"/>
      <w:divBdr>
        <w:top w:val="none" w:sz="0" w:space="0" w:color="auto"/>
        <w:left w:val="none" w:sz="0" w:space="0" w:color="auto"/>
        <w:bottom w:val="none" w:sz="0" w:space="0" w:color="auto"/>
        <w:right w:val="none" w:sz="0" w:space="0" w:color="auto"/>
      </w:divBdr>
    </w:div>
    <w:div w:id="647899471">
      <w:bodyDiv w:val="1"/>
      <w:marLeft w:val="0"/>
      <w:marRight w:val="0"/>
      <w:marTop w:val="0"/>
      <w:marBottom w:val="0"/>
      <w:divBdr>
        <w:top w:val="none" w:sz="0" w:space="0" w:color="auto"/>
        <w:left w:val="none" w:sz="0" w:space="0" w:color="auto"/>
        <w:bottom w:val="none" w:sz="0" w:space="0" w:color="auto"/>
        <w:right w:val="none" w:sz="0" w:space="0" w:color="auto"/>
      </w:divBdr>
    </w:div>
    <w:div w:id="792207810">
      <w:bodyDiv w:val="1"/>
      <w:marLeft w:val="0"/>
      <w:marRight w:val="0"/>
      <w:marTop w:val="0"/>
      <w:marBottom w:val="0"/>
      <w:divBdr>
        <w:top w:val="none" w:sz="0" w:space="0" w:color="auto"/>
        <w:left w:val="none" w:sz="0" w:space="0" w:color="auto"/>
        <w:bottom w:val="none" w:sz="0" w:space="0" w:color="auto"/>
        <w:right w:val="none" w:sz="0" w:space="0" w:color="auto"/>
      </w:divBdr>
    </w:div>
    <w:div w:id="1067604820">
      <w:bodyDiv w:val="1"/>
      <w:marLeft w:val="0"/>
      <w:marRight w:val="0"/>
      <w:marTop w:val="0"/>
      <w:marBottom w:val="0"/>
      <w:divBdr>
        <w:top w:val="none" w:sz="0" w:space="0" w:color="auto"/>
        <w:left w:val="none" w:sz="0" w:space="0" w:color="auto"/>
        <w:bottom w:val="none" w:sz="0" w:space="0" w:color="auto"/>
        <w:right w:val="none" w:sz="0" w:space="0" w:color="auto"/>
      </w:divBdr>
    </w:div>
    <w:div w:id="1473937068">
      <w:bodyDiv w:val="1"/>
      <w:marLeft w:val="0"/>
      <w:marRight w:val="0"/>
      <w:marTop w:val="0"/>
      <w:marBottom w:val="0"/>
      <w:divBdr>
        <w:top w:val="none" w:sz="0" w:space="0" w:color="auto"/>
        <w:left w:val="none" w:sz="0" w:space="0" w:color="auto"/>
        <w:bottom w:val="none" w:sz="0" w:space="0" w:color="auto"/>
        <w:right w:val="none" w:sz="0" w:space="0" w:color="auto"/>
      </w:divBdr>
    </w:div>
    <w:div w:id="1536890846">
      <w:bodyDiv w:val="1"/>
      <w:marLeft w:val="0"/>
      <w:marRight w:val="0"/>
      <w:marTop w:val="0"/>
      <w:marBottom w:val="0"/>
      <w:divBdr>
        <w:top w:val="none" w:sz="0" w:space="0" w:color="auto"/>
        <w:left w:val="none" w:sz="0" w:space="0" w:color="auto"/>
        <w:bottom w:val="none" w:sz="0" w:space="0" w:color="auto"/>
        <w:right w:val="none" w:sz="0" w:space="0" w:color="auto"/>
      </w:divBdr>
    </w:div>
    <w:div w:id="1581017530">
      <w:bodyDiv w:val="1"/>
      <w:marLeft w:val="0"/>
      <w:marRight w:val="0"/>
      <w:marTop w:val="0"/>
      <w:marBottom w:val="0"/>
      <w:divBdr>
        <w:top w:val="none" w:sz="0" w:space="0" w:color="auto"/>
        <w:left w:val="none" w:sz="0" w:space="0" w:color="auto"/>
        <w:bottom w:val="none" w:sz="0" w:space="0" w:color="auto"/>
        <w:right w:val="none" w:sz="0" w:space="0" w:color="auto"/>
      </w:divBdr>
    </w:div>
    <w:div w:id="1698891345">
      <w:bodyDiv w:val="1"/>
      <w:marLeft w:val="0"/>
      <w:marRight w:val="0"/>
      <w:marTop w:val="0"/>
      <w:marBottom w:val="0"/>
      <w:divBdr>
        <w:top w:val="none" w:sz="0" w:space="0" w:color="auto"/>
        <w:left w:val="none" w:sz="0" w:space="0" w:color="auto"/>
        <w:bottom w:val="none" w:sz="0" w:space="0" w:color="auto"/>
        <w:right w:val="none" w:sz="0" w:space="0" w:color="auto"/>
      </w:divBdr>
      <w:divsChild>
        <w:div w:id="1560046399">
          <w:marLeft w:val="0"/>
          <w:marRight w:val="0"/>
          <w:marTop w:val="0"/>
          <w:marBottom w:val="0"/>
          <w:divBdr>
            <w:top w:val="none" w:sz="0" w:space="0" w:color="auto"/>
            <w:left w:val="none" w:sz="0" w:space="0" w:color="auto"/>
            <w:bottom w:val="none" w:sz="0" w:space="0" w:color="auto"/>
            <w:right w:val="none" w:sz="0" w:space="0" w:color="auto"/>
          </w:divBdr>
        </w:div>
      </w:divsChild>
    </w:div>
    <w:div w:id="1761682311">
      <w:bodyDiv w:val="1"/>
      <w:marLeft w:val="0"/>
      <w:marRight w:val="0"/>
      <w:marTop w:val="0"/>
      <w:marBottom w:val="0"/>
      <w:divBdr>
        <w:top w:val="none" w:sz="0" w:space="0" w:color="auto"/>
        <w:left w:val="none" w:sz="0" w:space="0" w:color="auto"/>
        <w:bottom w:val="none" w:sz="0" w:space="0" w:color="auto"/>
        <w:right w:val="none" w:sz="0" w:space="0" w:color="auto"/>
      </w:divBdr>
    </w:div>
    <w:div w:id="20519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234F29-3AED-46CD-8587-621D5D4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5622</Words>
  <Characters>33738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Mielnik Karol [PGE GiEK S.A.]</dc:creator>
  <cp:lastModifiedBy>Marzena Talma-Koc</cp:lastModifiedBy>
  <cp:revision>6</cp:revision>
  <cp:lastPrinted>2022-10-17T06:35:00Z</cp:lastPrinted>
  <dcterms:created xsi:type="dcterms:W3CDTF">2023-02-26T01:51:00Z</dcterms:created>
  <dcterms:modified xsi:type="dcterms:W3CDTF">2023-08-11T13:24:00Z</dcterms:modified>
</cp:coreProperties>
</file>